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75" w:rsidRDefault="009D2975" w:rsidP="00150311">
      <w:pPr>
        <w:shd w:val="clear" w:color="auto" w:fill="FFFFFF"/>
        <w:spacing w:after="0" w:line="240" w:lineRule="auto"/>
        <w:jc w:val="center"/>
        <w:rPr>
          <w:rFonts w:ascii="Times New Roman" w:hAnsi="Times New Roman" w:cs="Times New Roman"/>
          <w:bCs/>
          <w:i/>
          <w:color w:val="C00000"/>
        </w:rPr>
      </w:pPr>
      <w:r w:rsidRPr="00C56F21">
        <w:rPr>
          <w:rFonts w:ascii="Times New Roman" w:hAnsi="Times New Roman" w:cs="Times New Roman"/>
          <w:bCs/>
        </w:rPr>
        <w:t xml:space="preserve">Maj 2017 / </w:t>
      </w:r>
      <w:r w:rsidRPr="00C56F21">
        <w:rPr>
          <w:rFonts w:ascii="Times New Roman" w:hAnsi="Times New Roman" w:cs="Times New Roman"/>
          <w:bCs/>
          <w:i/>
          <w:color w:val="C00000"/>
        </w:rPr>
        <w:t>Maggio 2017</w:t>
      </w:r>
    </w:p>
    <w:p w:rsidR="00150311" w:rsidRDefault="00150311" w:rsidP="003863D5">
      <w:pPr>
        <w:shd w:val="clear" w:color="auto" w:fill="FFFFFF"/>
        <w:spacing w:after="0" w:line="240" w:lineRule="auto"/>
        <w:rPr>
          <w:rFonts w:ascii="Times New Roman" w:hAnsi="Times New Roman" w:cs="Times New Roman"/>
          <w:bCs/>
          <w:i/>
          <w:color w:val="C00000"/>
        </w:rPr>
      </w:pPr>
      <w:r>
        <w:rPr>
          <w:rFonts w:ascii="Times New Roman" w:hAnsi="Times New Roman" w:cs="Times New Roman"/>
          <w:bCs/>
          <w:i/>
          <w:noProof/>
          <w:color w:val="C00000"/>
          <w:lang w:eastAsia="sl-SI"/>
        </w:rPr>
        <w:drawing>
          <wp:anchor distT="0" distB="0" distL="114300" distR="114300" simplePos="0" relativeHeight="251659264" behindDoc="0" locked="0" layoutInCell="1" allowOverlap="1" wp14:anchorId="73F2E727" wp14:editId="489AAB8B">
            <wp:simplePos x="0" y="0"/>
            <wp:positionH relativeFrom="column">
              <wp:posOffset>2778277</wp:posOffset>
            </wp:positionH>
            <wp:positionV relativeFrom="paragraph">
              <wp:posOffset>72314</wp:posOffset>
            </wp:positionV>
            <wp:extent cx="3350525" cy="8473576"/>
            <wp:effectExtent l="0" t="0" r="2540" b="381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nik kino.jpg"/>
                    <pic:cNvPicPr/>
                  </pic:nvPicPr>
                  <pic:blipFill>
                    <a:blip r:embed="rId6">
                      <a:extLst>
                        <a:ext uri="{28A0092B-C50C-407E-A947-70E740481C1C}">
                          <a14:useLocalDpi xmlns:a14="http://schemas.microsoft.com/office/drawing/2010/main" val="0"/>
                        </a:ext>
                      </a:extLst>
                    </a:blip>
                    <a:stretch>
                      <a:fillRect/>
                    </a:stretch>
                  </pic:blipFill>
                  <pic:spPr>
                    <a:xfrm>
                      <a:off x="0" y="0"/>
                      <a:ext cx="3350284" cy="8472966"/>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i/>
          <w:noProof/>
          <w:color w:val="C00000"/>
          <w:lang w:eastAsia="sl-SI"/>
        </w:rPr>
        <w:drawing>
          <wp:anchor distT="0" distB="0" distL="114300" distR="114300" simplePos="0" relativeHeight="251658240" behindDoc="0" locked="0" layoutInCell="1" allowOverlap="1" wp14:anchorId="537FF9BF" wp14:editId="6F9CF86A">
            <wp:simplePos x="0" y="0"/>
            <wp:positionH relativeFrom="column">
              <wp:posOffset>-442595</wp:posOffset>
            </wp:positionH>
            <wp:positionV relativeFrom="paragraph">
              <wp:posOffset>3810</wp:posOffset>
            </wp:positionV>
            <wp:extent cx="3322955" cy="853503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nik.jpg"/>
                    <pic:cNvPicPr/>
                  </pic:nvPicPr>
                  <pic:blipFill>
                    <a:blip r:embed="rId7">
                      <a:extLst>
                        <a:ext uri="{28A0092B-C50C-407E-A947-70E740481C1C}">
                          <a14:useLocalDpi xmlns:a14="http://schemas.microsoft.com/office/drawing/2010/main" val="0"/>
                        </a:ext>
                      </a:extLst>
                    </a:blip>
                    <a:stretch>
                      <a:fillRect/>
                    </a:stretch>
                  </pic:blipFill>
                  <pic:spPr>
                    <a:xfrm>
                      <a:off x="0" y="0"/>
                      <a:ext cx="3322955" cy="8535035"/>
                    </a:xfrm>
                    <a:prstGeom prst="rect">
                      <a:avLst/>
                    </a:prstGeom>
                  </pic:spPr>
                </pic:pic>
              </a:graphicData>
            </a:graphic>
            <wp14:sizeRelH relativeFrom="margin">
              <wp14:pctWidth>0</wp14:pctWidth>
            </wp14:sizeRelH>
            <wp14:sizeRelV relativeFrom="margin">
              <wp14:pctHeight>0</wp14:pctHeight>
            </wp14:sizeRelV>
          </wp:anchor>
        </w:drawing>
      </w: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Default="00150311" w:rsidP="003863D5">
      <w:pPr>
        <w:shd w:val="clear" w:color="auto" w:fill="FFFFFF"/>
        <w:spacing w:after="0" w:line="240" w:lineRule="auto"/>
        <w:rPr>
          <w:rFonts w:ascii="Times New Roman" w:hAnsi="Times New Roman" w:cs="Times New Roman"/>
          <w:bCs/>
          <w:i/>
          <w:color w:val="C00000"/>
        </w:rPr>
      </w:pPr>
    </w:p>
    <w:p w:rsidR="00150311" w:rsidRPr="00C56F21" w:rsidRDefault="00150311" w:rsidP="003863D5">
      <w:pPr>
        <w:shd w:val="clear" w:color="auto" w:fill="FFFFFF"/>
        <w:spacing w:after="0" w:line="240" w:lineRule="auto"/>
        <w:rPr>
          <w:rFonts w:ascii="Times New Roman" w:hAnsi="Times New Roman" w:cs="Times New Roman"/>
          <w:i/>
          <w:color w:val="C00000"/>
        </w:rPr>
      </w:pPr>
    </w:p>
    <w:p w:rsidR="009D2975" w:rsidRPr="00C56F21" w:rsidRDefault="009D2975" w:rsidP="003863D5">
      <w:pPr>
        <w:shd w:val="clear" w:color="auto" w:fill="FFFFFF"/>
        <w:spacing w:after="0" w:line="240" w:lineRule="auto"/>
        <w:rPr>
          <w:rFonts w:ascii="Times New Roman" w:hAnsi="Times New Roman" w:cs="Times New Roman"/>
        </w:rPr>
      </w:pPr>
    </w:p>
    <w:p w:rsidR="009D2975" w:rsidRPr="00C56F21" w:rsidRDefault="009D2975" w:rsidP="003863D5">
      <w:pPr>
        <w:shd w:val="clear" w:color="auto" w:fill="FFFFFF"/>
        <w:spacing w:after="0" w:line="240" w:lineRule="auto"/>
        <w:rPr>
          <w:rFonts w:ascii="Times New Roman" w:hAnsi="Times New Roman" w:cs="Times New Roman"/>
        </w:rPr>
      </w:pPr>
    </w:p>
    <w:p w:rsidR="009D2975" w:rsidRPr="00C56F21" w:rsidRDefault="009D2975" w:rsidP="003863D5">
      <w:pPr>
        <w:pBdr>
          <w:top w:val="single" w:sz="4" w:space="1" w:color="000000"/>
          <w:left w:val="single" w:sz="4" w:space="4" w:color="000000"/>
          <w:bottom w:val="single" w:sz="4" w:space="1" w:color="000000"/>
          <w:right w:val="single" w:sz="4" w:space="4" w:color="000000"/>
        </w:pBdr>
        <w:shd w:val="clear" w:color="auto" w:fill="FFFFFF"/>
        <w:spacing w:after="0" w:line="240" w:lineRule="auto"/>
        <w:rPr>
          <w:rFonts w:ascii="Times New Roman" w:hAnsi="Times New Roman" w:cs="Times New Roman"/>
        </w:rPr>
      </w:pPr>
      <w:r w:rsidRPr="00C56F21">
        <w:rPr>
          <w:rFonts w:ascii="Times New Roman" w:hAnsi="Times New Roman" w:cs="Times New Roman"/>
        </w:rPr>
        <w:lastRenderedPageBreak/>
        <w:t xml:space="preserve">PRIREDITVE / </w:t>
      </w:r>
      <w:r w:rsidRPr="00C56F21">
        <w:rPr>
          <w:rFonts w:ascii="Times New Roman" w:hAnsi="Times New Roman" w:cs="Times New Roman"/>
          <w:i/>
          <w:color w:val="C00000"/>
        </w:rPr>
        <w:t>SPETTACOLI e MANIFESTAZIONI</w:t>
      </w:r>
    </w:p>
    <w:p w:rsidR="009D2975" w:rsidRPr="00C56F21" w:rsidRDefault="009D2975" w:rsidP="003863D5">
      <w:pPr>
        <w:shd w:val="clear" w:color="auto" w:fill="FFFFFF"/>
        <w:spacing w:after="0" w:line="240" w:lineRule="auto"/>
        <w:rPr>
          <w:rFonts w:ascii="Times New Roman" w:hAnsi="Times New Roman" w:cs="Times New Roman"/>
        </w:rPr>
      </w:pPr>
    </w:p>
    <w:p w:rsidR="009D2975" w:rsidRPr="00C56F21" w:rsidRDefault="009D2975" w:rsidP="003863D5">
      <w:pPr>
        <w:shd w:val="clear" w:color="auto" w:fill="FFFFFF"/>
        <w:spacing w:after="0" w:line="240" w:lineRule="auto"/>
        <w:rPr>
          <w:rFonts w:ascii="Times New Roman" w:hAnsi="Times New Roman" w:cs="Times New Roman"/>
          <w:color w:val="000000"/>
        </w:rPr>
      </w:pPr>
    </w:p>
    <w:p w:rsidR="009D2975" w:rsidRPr="00C56F21" w:rsidRDefault="009D2975" w:rsidP="003863D5">
      <w:pPr>
        <w:shd w:val="clear" w:color="auto" w:fill="FFFFFF"/>
        <w:spacing w:after="0" w:line="240" w:lineRule="auto"/>
        <w:rPr>
          <w:rFonts w:ascii="Times New Roman" w:hAnsi="Times New Roman" w:cs="Times New Roman"/>
          <w:b/>
          <w:bCs/>
          <w:i/>
          <w:color w:val="C00000"/>
          <w:u w:val="single"/>
        </w:rPr>
      </w:pPr>
      <w:r w:rsidRPr="00C56F21">
        <w:rPr>
          <w:rFonts w:ascii="Times New Roman" w:hAnsi="Times New Roman" w:cs="Times New Roman"/>
          <w:b/>
          <w:bCs/>
          <w:u w:val="single"/>
        </w:rPr>
        <w:t>Petek, 5. maja, ob 20.00  – Kulturni dom Izola</w:t>
      </w:r>
    </w:p>
    <w:p w:rsidR="009D2975" w:rsidRPr="00C56F21" w:rsidRDefault="009D2975" w:rsidP="003863D5">
      <w:pPr>
        <w:shd w:val="clear" w:color="auto" w:fill="FFFFFF"/>
        <w:spacing w:after="0" w:line="240" w:lineRule="auto"/>
        <w:rPr>
          <w:rFonts w:ascii="Times New Roman" w:hAnsi="Times New Roman" w:cs="Times New Roman"/>
          <w:b/>
          <w:bCs/>
        </w:rPr>
      </w:pPr>
      <w:r w:rsidRPr="00C56F21">
        <w:rPr>
          <w:rFonts w:ascii="Times New Roman" w:hAnsi="Times New Roman" w:cs="Times New Roman"/>
          <w:b/>
          <w:bCs/>
          <w:i/>
          <w:color w:val="C00000"/>
          <w:u w:val="single"/>
        </w:rPr>
        <w:t>Venerdì 5 maggio, ore 20.00 – Casa di cultura Isola</w:t>
      </w:r>
    </w:p>
    <w:p w:rsidR="009D2975" w:rsidRPr="00C56F21" w:rsidRDefault="009D2975" w:rsidP="003863D5">
      <w:pPr>
        <w:shd w:val="clear" w:color="auto" w:fill="FFFFFF"/>
        <w:spacing w:after="0" w:line="240" w:lineRule="auto"/>
        <w:rPr>
          <w:rFonts w:ascii="Times New Roman" w:hAnsi="Times New Roman" w:cs="Times New Roman"/>
          <w:b/>
          <w:bCs/>
          <w:color w:val="000000"/>
        </w:rPr>
      </w:pPr>
      <w:r w:rsidRPr="00C56F21">
        <w:rPr>
          <w:rFonts w:ascii="Times New Roman" w:hAnsi="Times New Roman" w:cs="Times New Roman"/>
          <w:b/>
          <w:bCs/>
          <w:color w:val="000000"/>
        </w:rPr>
        <w:t xml:space="preserve">1 MISEL, 42 ČUSTEV / </w:t>
      </w:r>
      <w:r w:rsidRPr="00C56F21">
        <w:rPr>
          <w:rFonts w:ascii="Times New Roman" w:hAnsi="Times New Roman" w:cs="Times New Roman"/>
          <w:b/>
          <w:bCs/>
          <w:i/>
          <w:iCs/>
          <w:color w:val="CC0000"/>
        </w:rPr>
        <w:t>1 PENSIERO, 42 EMOZIONI</w:t>
      </w:r>
    </w:p>
    <w:p w:rsidR="009D2975" w:rsidRPr="00C56F21" w:rsidRDefault="009D2975" w:rsidP="003863D5">
      <w:pPr>
        <w:shd w:val="clear" w:color="auto" w:fill="FFFFFF"/>
        <w:spacing w:after="0" w:line="240" w:lineRule="auto"/>
        <w:rPr>
          <w:rFonts w:ascii="Times New Roman" w:hAnsi="Times New Roman" w:cs="Times New Roman"/>
          <w:b/>
        </w:rPr>
      </w:pPr>
      <w:r w:rsidRPr="00C56F21">
        <w:rPr>
          <w:rFonts w:ascii="Times New Roman" w:hAnsi="Times New Roman" w:cs="Times New Roman"/>
          <w:b/>
          <w:bCs/>
          <w:color w:val="000000"/>
        </w:rPr>
        <w:t xml:space="preserve">Dobrodelni dogodek/ </w:t>
      </w:r>
      <w:r w:rsidRPr="00C56F21">
        <w:rPr>
          <w:rFonts w:ascii="Times New Roman" w:hAnsi="Times New Roman" w:cs="Times New Roman"/>
          <w:b/>
          <w:bCs/>
          <w:i/>
          <w:iCs/>
          <w:color w:val="CC0000"/>
        </w:rPr>
        <w:t>Evento di beneficenza</w:t>
      </w:r>
    </w:p>
    <w:p w:rsidR="009D2975" w:rsidRPr="00C56F21" w:rsidRDefault="009D2975" w:rsidP="003863D5">
      <w:pPr>
        <w:pStyle w:val="Telobesedila"/>
        <w:shd w:val="clear" w:color="auto" w:fill="FFFFFF"/>
        <w:spacing w:after="0" w:line="240" w:lineRule="auto"/>
        <w:rPr>
          <w:rFonts w:ascii="Times New Roman" w:hAnsi="Times New Roman" w:cs="Times New Roman"/>
          <w:bCs/>
          <w:color w:val="000000"/>
        </w:rPr>
      </w:pPr>
      <w:r w:rsidRPr="00C56F21">
        <w:rPr>
          <w:rFonts w:ascii="Times New Roman" w:hAnsi="Times New Roman" w:cs="Times New Roman"/>
          <w:bCs/>
          <w:color w:val="000000"/>
        </w:rPr>
        <w:t xml:space="preserve">Vsi bi želeli biti srečni, vendar pri tem pogosto pozabljamo, da smo za zadovoljstvo v življenju odgovorni sami. </w:t>
      </w:r>
    </w:p>
    <w:p w:rsidR="009D2975" w:rsidRPr="00C56F21" w:rsidRDefault="009D2975" w:rsidP="003863D5">
      <w:pPr>
        <w:pStyle w:val="Telobesedila"/>
        <w:shd w:val="clear" w:color="auto" w:fill="FFFFFF"/>
        <w:spacing w:after="0" w:line="240" w:lineRule="auto"/>
        <w:rPr>
          <w:rFonts w:ascii="Times New Roman" w:hAnsi="Times New Roman" w:cs="Times New Roman"/>
        </w:rPr>
      </w:pPr>
      <w:r w:rsidRPr="00C56F21">
        <w:rPr>
          <w:rFonts w:ascii="Times New Roman" w:hAnsi="Times New Roman" w:cs="Times New Roman"/>
          <w:bCs/>
          <w:color w:val="000000"/>
        </w:rPr>
        <w:t>Na dobrodelnem dogodku bo gost psiholog dr. Aleksander Zadel, ki bo predstavil svoje dosežke na področju analize čustev.</w:t>
      </w:r>
      <w:r w:rsidRPr="00C56F21">
        <w:rPr>
          <w:rFonts w:ascii="Times New Roman" w:hAnsi="Times New Roman" w:cs="Times New Roman"/>
          <w:bCs/>
          <w:color w:val="000000"/>
        </w:rPr>
        <w:br/>
        <w:t xml:space="preserve">Pomagati posamezniku v stiski je človeško in plemenito dejanje. Z veseljem bomo z izkupičkom prodanih kart pomagali izolskim otrokom, ki svojo socialno stisko rešujejo v okviru projekta Botrstvo! </w:t>
      </w:r>
      <w:r w:rsidRPr="00C56F21">
        <w:rPr>
          <w:rFonts w:ascii="Times New Roman" w:hAnsi="Times New Roman" w:cs="Times New Roman"/>
          <w:bCs/>
          <w:color w:val="000000"/>
        </w:rPr>
        <w:br/>
        <w:t>Vljudno vas vabimo, da se nam pridružite na potovanju skozi čustva in odnose, ki so nam skupni.</w:t>
      </w:r>
    </w:p>
    <w:p w:rsidR="00734AEB" w:rsidRPr="00C56F21" w:rsidRDefault="009D2975" w:rsidP="003863D5">
      <w:pPr>
        <w:spacing w:after="0" w:line="240" w:lineRule="auto"/>
        <w:rPr>
          <w:rFonts w:ascii="Times New Roman" w:hAnsi="Times New Roman" w:cs="Times New Roman"/>
          <w:i/>
          <w:iCs/>
          <w:color w:val="CC0000"/>
        </w:rPr>
      </w:pPr>
      <w:r w:rsidRPr="00C56F21">
        <w:rPr>
          <w:rFonts w:ascii="Times New Roman" w:hAnsi="Times New Roman" w:cs="Times New Roman"/>
          <w:i/>
          <w:iCs/>
          <w:color w:val="CC0000"/>
        </w:rPr>
        <w:t xml:space="preserve">Nel desiderio di essere felici spesso dimentichiamo che la felicità è responsabilità nostra, che dipende da noi stessi. </w:t>
      </w:r>
    </w:p>
    <w:p w:rsidR="009D2975" w:rsidRPr="00C56F21" w:rsidRDefault="009D2975" w:rsidP="003863D5">
      <w:pPr>
        <w:spacing w:after="0" w:line="240" w:lineRule="auto"/>
        <w:rPr>
          <w:rFonts w:ascii="Times New Roman" w:hAnsi="Times New Roman" w:cs="Times New Roman"/>
          <w:i/>
          <w:iCs/>
          <w:color w:val="CC0000"/>
        </w:rPr>
      </w:pPr>
      <w:r w:rsidRPr="00C56F21">
        <w:rPr>
          <w:rFonts w:ascii="Times New Roman" w:hAnsi="Times New Roman" w:cs="Times New Roman"/>
          <w:i/>
          <w:iCs/>
          <w:color w:val="CC0000"/>
        </w:rPr>
        <w:t xml:space="preserve">Ospite di questo evento di beneficienza sarà lo psicologo Aleksander Zadel che ci parlerà dei suoi conseguimenti nel campo dell’analisi delle emozioni. </w:t>
      </w:r>
    </w:p>
    <w:p w:rsidR="009D2975" w:rsidRPr="00C56F21" w:rsidRDefault="009D2975" w:rsidP="003863D5">
      <w:pPr>
        <w:spacing w:after="0" w:line="240" w:lineRule="auto"/>
        <w:rPr>
          <w:rFonts w:ascii="Times New Roman" w:hAnsi="Times New Roman" w:cs="Times New Roman"/>
        </w:rPr>
      </w:pPr>
      <w:r w:rsidRPr="00C56F21">
        <w:rPr>
          <w:rFonts w:ascii="Times New Roman" w:hAnsi="Times New Roman" w:cs="Times New Roman"/>
          <w:i/>
          <w:iCs/>
          <w:color w:val="CC0000"/>
        </w:rPr>
        <w:t xml:space="preserve">Aiutare il prossimo in difficoltà è un gesto umano e nobile: saremo lieti di donare il ricavato dei biglietti venduti ai bambini isolani che per il loro disagio sociale sono stati inseriti nel progetto “Botrstvo”. </w:t>
      </w:r>
      <w:r w:rsidRPr="00C56F21">
        <w:rPr>
          <w:rFonts w:ascii="Times New Roman" w:hAnsi="Times New Roman" w:cs="Times New Roman"/>
          <w:i/>
          <w:iCs/>
          <w:color w:val="CC0000"/>
        </w:rPr>
        <w:br/>
        <w:t xml:space="preserve">A voi tutti quindi un caloroso invito a prendere parte a questo particolare viaggio attraverso le emozioni e i rapporti che ci accomunano. </w:t>
      </w:r>
    </w:p>
    <w:p w:rsidR="009D2975" w:rsidRPr="00C56F21" w:rsidRDefault="009D2975" w:rsidP="003863D5">
      <w:pPr>
        <w:pStyle w:val="Telobesedila"/>
        <w:shd w:val="clear" w:color="auto" w:fill="FFFFFF"/>
        <w:spacing w:after="0" w:line="240" w:lineRule="auto"/>
        <w:rPr>
          <w:rFonts w:ascii="Times New Roman" w:hAnsi="Times New Roman" w:cs="Times New Roman"/>
          <w:bCs/>
          <w:u w:val="single"/>
        </w:rPr>
      </w:pPr>
      <w:r w:rsidRPr="00C56F21">
        <w:rPr>
          <w:rFonts w:ascii="Times New Roman" w:hAnsi="Times New Roman" w:cs="Times New Roman"/>
          <w:bCs/>
          <w:color w:val="000000"/>
        </w:rPr>
        <w:t>Prispevek/</w:t>
      </w:r>
      <w:r w:rsidRPr="00C56F21">
        <w:rPr>
          <w:rFonts w:ascii="Times New Roman" w:hAnsi="Times New Roman" w:cs="Times New Roman"/>
          <w:bCs/>
          <w:i/>
          <w:color w:val="C00000"/>
        </w:rPr>
        <w:t>Contributo</w:t>
      </w:r>
      <w:r w:rsidRPr="00C56F21">
        <w:rPr>
          <w:rFonts w:ascii="Times New Roman" w:hAnsi="Times New Roman" w:cs="Times New Roman"/>
          <w:bCs/>
          <w:color w:val="000000"/>
        </w:rPr>
        <w:t>: 12,50 €</w:t>
      </w:r>
    </w:p>
    <w:p w:rsidR="009D2975" w:rsidRPr="00C56F21" w:rsidRDefault="009D2975" w:rsidP="003863D5">
      <w:pPr>
        <w:shd w:val="clear" w:color="auto" w:fill="FFFFFF"/>
        <w:spacing w:after="0" w:line="240" w:lineRule="auto"/>
        <w:rPr>
          <w:rFonts w:ascii="Times New Roman" w:hAnsi="Times New Roman" w:cs="Times New Roman"/>
          <w:bCs/>
        </w:rPr>
      </w:pPr>
      <w:r w:rsidRPr="00C56F21">
        <w:rPr>
          <w:rFonts w:ascii="Times New Roman" w:hAnsi="Times New Roman" w:cs="Times New Roman"/>
          <w:bCs/>
          <w:color w:val="000000"/>
        </w:rPr>
        <w:t xml:space="preserve">Org: CKŠP Izola / </w:t>
      </w:r>
      <w:r w:rsidRPr="00C56F21">
        <w:rPr>
          <w:rFonts w:ascii="Times New Roman" w:hAnsi="Times New Roman" w:cs="Times New Roman"/>
          <w:bCs/>
          <w:i/>
          <w:color w:val="C00000"/>
        </w:rPr>
        <w:t xml:space="preserve">CCSM Isola, </w:t>
      </w:r>
      <w:r w:rsidRPr="00C56F21">
        <w:rPr>
          <w:rFonts w:ascii="Times New Roman" w:hAnsi="Times New Roman" w:cs="Times New Roman"/>
          <w:bCs/>
          <w:color w:val="000000"/>
        </w:rPr>
        <w:t>Občina Izola /</w:t>
      </w:r>
      <w:r w:rsidRPr="00C56F21">
        <w:rPr>
          <w:rFonts w:ascii="Times New Roman" w:hAnsi="Times New Roman" w:cs="Times New Roman"/>
          <w:bCs/>
          <w:i/>
          <w:color w:val="C00000"/>
        </w:rPr>
        <w:t xml:space="preserve"> Comune di Isola </w:t>
      </w:r>
    </w:p>
    <w:p w:rsidR="009D2975" w:rsidRPr="00C56F21" w:rsidRDefault="009D2975" w:rsidP="003863D5">
      <w:pPr>
        <w:shd w:val="clear" w:color="auto" w:fill="FFFFFF"/>
        <w:spacing w:after="0" w:line="240" w:lineRule="auto"/>
        <w:rPr>
          <w:rFonts w:ascii="Times New Roman" w:hAnsi="Times New Roman" w:cs="Times New Roman"/>
          <w:bCs/>
        </w:rPr>
      </w:pPr>
    </w:p>
    <w:p w:rsidR="009D2975" w:rsidRPr="00C56F21" w:rsidRDefault="009D2975" w:rsidP="003863D5">
      <w:pPr>
        <w:shd w:val="clear" w:color="auto" w:fill="FFFFFF"/>
        <w:spacing w:after="0" w:line="240" w:lineRule="auto"/>
        <w:rPr>
          <w:rFonts w:ascii="Times New Roman" w:hAnsi="Times New Roman" w:cs="Times New Roman"/>
          <w:bCs/>
        </w:rPr>
      </w:pPr>
    </w:p>
    <w:p w:rsidR="009D2975" w:rsidRPr="00C56F21" w:rsidRDefault="009D2975" w:rsidP="003863D5">
      <w:pPr>
        <w:shd w:val="clear" w:color="auto" w:fill="FFFFFF"/>
        <w:spacing w:after="0" w:line="240" w:lineRule="auto"/>
        <w:rPr>
          <w:rFonts w:ascii="Times New Roman" w:hAnsi="Times New Roman" w:cs="Times New Roman"/>
          <w:b/>
          <w:bCs/>
          <w:i/>
          <w:color w:val="C00000"/>
          <w:u w:val="single"/>
        </w:rPr>
      </w:pPr>
      <w:r w:rsidRPr="00C56F21">
        <w:rPr>
          <w:rFonts w:ascii="Times New Roman" w:hAnsi="Times New Roman" w:cs="Times New Roman"/>
          <w:b/>
          <w:bCs/>
          <w:u w:val="single"/>
        </w:rPr>
        <w:t>Sobota, 6. maja, ob 18.00 – Kulturni dom Izola</w:t>
      </w:r>
    </w:p>
    <w:p w:rsidR="009D2975" w:rsidRPr="00C56F21" w:rsidRDefault="009D2975" w:rsidP="003863D5">
      <w:pPr>
        <w:shd w:val="clear" w:color="auto" w:fill="FFFFFF"/>
        <w:spacing w:after="0" w:line="240" w:lineRule="auto"/>
        <w:rPr>
          <w:rFonts w:ascii="Times New Roman" w:hAnsi="Times New Roman" w:cs="Times New Roman"/>
          <w:b/>
          <w:bCs/>
        </w:rPr>
      </w:pPr>
      <w:r w:rsidRPr="00C56F21">
        <w:rPr>
          <w:rFonts w:ascii="Times New Roman" w:hAnsi="Times New Roman" w:cs="Times New Roman"/>
          <w:b/>
          <w:bCs/>
          <w:i/>
          <w:color w:val="C00000"/>
          <w:u w:val="single"/>
        </w:rPr>
        <w:t>Sabato 6 maggio, ore 18.00 – Casa di cultura Isola</w:t>
      </w:r>
    </w:p>
    <w:p w:rsidR="009D2975" w:rsidRPr="00C56F21" w:rsidRDefault="009D2975" w:rsidP="003863D5">
      <w:pPr>
        <w:shd w:val="clear" w:color="auto" w:fill="FFFFFF"/>
        <w:spacing w:after="0" w:line="240" w:lineRule="auto"/>
        <w:rPr>
          <w:rFonts w:ascii="Times New Roman" w:hAnsi="Times New Roman" w:cs="Times New Roman"/>
          <w:b/>
          <w:bCs/>
          <w:iCs/>
        </w:rPr>
      </w:pPr>
      <w:r w:rsidRPr="00C56F21">
        <w:rPr>
          <w:rFonts w:ascii="Times New Roman" w:hAnsi="Times New Roman" w:cs="Times New Roman"/>
          <w:b/>
          <w:bCs/>
          <w:iCs/>
        </w:rPr>
        <w:t xml:space="preserve">FANTOZZI ZA VEDNO </w:t>
      </w:r>
    </w:p>
    <w:p w:rsidR="009D2975" w:rsidRPr="00C56F21" w:rsidRDefault="009D2975" w:rsidP="003863D5">
      <w:pPr>
        <w:shd w:val="clear" w:color="auto" w:fill="FFFFFF"/>
        <w:spacing w:after="0" w:line="240" w:lineRule="auto"/>
        <w:rPr>
          <w:rFonts w:ascii="Times New Roman" w:hAnsi="Times New Roman" w:cs="Times New Roman"/>
          <w:b/>
          <w:bCs/>
          <w:color w:val="000000"/>
        </w:rPr>
      </w:pPr>
      <w:r w:rsidRPr="00C56F21">
        <w:rPr>
          <w:rFonts w:ascii="Times New Roman" w:hAnsi="Times New Roman" w:cs="Times New Roman"/>
          <w:b/>
          <w:bCs/>
          <w:i/>
          <w:iCs/>
          <w:color w:val="CC0000"/>
        </w:rPr>
        <w:t>FANTOZZI PER SEMPRE</w:t>
      </w:r>
    </w:p>
    <w:p w:rsidR="009D2975" w:rsidRPr="00C56F21" w:rsidRDefault="009D2975" w:rsidP="003863D5">
      <w:pPr>
        <w:shd w:val="clear" w:color="auto" w:fill="FFFFFF"/>
        <w:spacing w:after="0" w:line="240" w:lineRule="auto"/>
        <w:jc w:val="both"/>
        <w:rPr>
          <w:rFonts w:ascii="Times New Roman" w:hAnsi="Times New Roman" w:cs="Times New Roman"/>
          <w:bCs/>
          <w:iCs/>
        </w:rPr>
      </w:pPr>
      <w:r w:rsidRPr="00C56F21">
        <w:rPr>
          <w:rFonts w:ascii="Times New Roman" w:hAnsi="Times New Roman" w:cs="Times New Roman"/>
          <w:bCs/>
          <w:iCs/>
        </w:rPr>
        <w:t xml:space="preserve">Težko pričakovani povratek edinstvenega in nepozabnega računovodje UGA FANTOZZIJA v mini filmskem pregledu 'Fantozzi za vedno', ki ga bos s svojo prisotnostjo počastil Paolo </w:t>
      </w:r>
      <w:r w:rsidR="00734AEB" w:rsidRPr="00C56F21">
        <w:rPr>
          <w:rFonts w:ascii="Times New Roman" w:hAnsi="Times New Roman" w:cs="Times New Roman"/>
          <w:bCs/>
          <w:iCs/>
        </w:rPr>
        <w:t>V</w:t>
      </w:r>
      <w:r w:rsidRPr="00C56F21">
        <w:rPr>
          <w:rFonts w:ascii="Times New Roman" w:hAnsi="Times New Roman" w:cs="Times New Roman"/>
          <w:bCs/>
          <w:iCs/>
        </w:rPr>
        <w:t xml:space="preserve">illaggio. </w:t>
      </w:r>
    </w:p>
    <w:p w:rsidR="009D2975" w:rsidRPr="00C56F21" w:rsidRDefault="009D2975" w:rsidP="003863D5">
      <w:pPr>
        <w:shd w:val="clear" w:color="auto" w:fill="FFFFFF"/>
        <w:spacing w:after="0" w:line="240" w:lineRule="auto"/>
        <w:jc w:val="both"/>
        <w:rPr>
          <w:rFonts w:ascii="Times New Roman" w:hAnsi="Times New Roman" w:cs="Times New Roman"/>
        </w:rPr>
      </w:pPr>
      <w:r w:rsidRPr="00C56F21">
        <w:rPr>
          <w:rFonts w:ascii="Times New Roman" w:hAnsi="Times New Roman" w:cs="Times New Roman"/>
          <w:bCs/>
          <w:i/>
          <w:iCs/>
          <w:color w:val="CC0000"/>
        </w:rPr>
        <w:t>L'atteso ritorno dell'unico, inimitabile UGO rag. FANTOZZI, nella mini-rassegna cinematografica 'Fantozzi per sempre', con la partecipazione di Paolo Villaggio.</w:t>
      </w:r>
    </w:p>
    <w:p w:rsidR="009D2975" w:rsidRPr="00C56F21" w:rsidRDefault="009D2975" w:rsidP="003863D5">
      <w:pPr>
        <w:shd w:val="clear" w:color="auto" w:fill="FFFFFF"/>
        <w:spacing w:after="0" w:line="240" w:lineRule="auto"/>
        <w:rPr>
          <w:rFonts w:ascii="Times New Roman" w:hAnsi="Times New Roman" w:cs="Times New Roman"/>
          <w:bCs/>
          <w:u w:val="single"/>
        </w:rPr>
      </w:pPr>
      <w:r w:rsidRPr="00C56F21">
        <w:rPr>
          <w:rFonts w:ascii="Times New Roman" w:hAnsi="Times New Roman" w:cs="Times New Roman"/>
          <w:bCs/>
          <w:color w:val="000000"/>
        </w:rPr>
        <w:t xml:space="preserve">Org: Generalni konzulat Italije v Kopru / </w:t>
      </w:r>
      <w:r w:rsidRPr="00C56F21">
        <w:rPr>
          <w:rFonts w:ascii="Times New Roman" w:hAnsi="Times New Roman" w:cs="Times New Roman"/>
          <w:bCs/>
          <w:i/>
          <w:color w:val="C00000"/>
        </w:rPr>
        <w:t>Consolato generale d’Italia a Capodistria</w:t>
      </w:r>
      <w:r w:rsidRPr="00C56F21">
        <w:rPr>
          <w:rFonts w:ascii="Times New Roman" w:hAnsi="Times New Roman" w:cs="Times New Roman"/>
          <w:bCs/>
          <w:color w:val="000000"/>
        </w:rPr>
        <w:t xml:space="preserve">, Samoupravna italijanska skupnost Izola / </w:t>
      </w:r>
      <w:r w:rsidRPr="00C56F21">
        <w:rPr>
          <w:rFonts w:ascii="Times New Roman" w:hAnsi="Times New Roman" w:cs="Times New Roman"/>
          <w:bCs/>
          <w:i/>
          <w:color w:val="C00000"/>
        </w:rPr>
        <w:t>Comunità autogestita della nazionalità italiana di Isola</w:t>
      </w:r>
      <w:r w:rsidRPr="00C56F21">
        <w:rPr>
          <w:rFonts w:ascii="Times New Roman" w:hAnsi="Times New Roman" w:cs="Times New Roman"/>
          <w:bCs/>
          <w:color w:val="000000"/>
        </w:rPr>
        <w:t xml:space="preserve">, CKŠP Izola / </w:t>
      </w:r>
      <w:r w:rsidRPr="00C56F21">
        <w:rPr>
          <w:rFonts w:ascii="Times New Roman" w:hAnsi="Times New Roman" w:cs="Times New Roman"/>
          <w:bCs/>
          <w:i/>
          <w:color w:val="C00000"/>
        </w:rPr>
        <w:t xml:space="preserve">CCSM Isola, </w:t>
      </w:r>
      <w:r w:rsidRPr="00C56F21">
        <w:rPr>
          <w:rFonts w:ascii="Times New Roman" w:hAnsi="Times New Roman" w:cs="Times New Roman"/>
          <w:color w:val="000000"/>
        </w:rPr>
        <w:t>Mediaset RTI</w:t>
      </w:r>
    </w:p>
    <w:p w:rsidR="009D2975" w:rsidRPr="00C56F21" w:rsidRDefault="009D2975" w:rsidP="003863D5">
      <w:pPr>
        <w:shd w:val="clear" w:color="auto" w:fill="FFFFFF"/>
        <w:spacing w:after="0" w:line="240" w:lineRule="auto"/>
        <w:rPr>
          <w:rFonts w:ascii="Times New Roman" w:hAnsi="Times New Roman" w:cs="Times New Roman"/>
          <w:bCs/>
          <w:u w:val="single"/>
        </w:rPr>
      </w:pPr>
    </w:p>
    <w:p w:rsidR="009D2975" w:rsidRPr="00C56F21" w:rsidRDefault="009D2975" w:rsidP="003863D5">
      <w:pPr>
        <w:shd w:val="clear" w:color="auto" w:fill="FFFFFF"/>
        <w:spacing w:after="0" w:line="240" w:lineRule="auto"/>
        <w:rPr>
          <w:rFonts w:ascii="Times New Roman" w:hAnsi="Times New Roman" w:cs="Times New Roman"/>
          <w:bCs/>
          <w:u w:val="single"/>
        </w:rPr>
      </w:pPr>
    </w:p>
    <w:p w:rsidR="009D2975" w:rsidRPr="00C56F21" w:rsidRDefault="009D2975" w:rsidP="003863D5">
      <w:pPr>
        <w:shd w:val="clear" w:color="auto" w:fill="FFFFFF"/>
        <w:spacing w:after="0" w:line="240" w:lineRule="auto"/>
        <w:rPr>
          <w:rFonts w:ascii="Times New Roman" w:hAnsi="Times New Roman" w:cs="Times New Roman"/>
          <w:bCs/>
          <w:u w:val="single"/>
        </w:rPr>
      </w:pPr>
    </w:p>
    <w:p w:rsidR="009D2975" w:rsidRPr="00C56F21" w:rsidRDefault="009D2975" w:rsidP="003863D5">
      <w:pPr>
        <w:shd w:val="clear" w:color="auto" w:fill="FFFFFF"/>
        <w:spacing w:after="0" w:line="240" w:lineRule="auto"/>
        <w:rPr>
          <w:rFonts w:ascii="Times New Roman" w:hAnsi="Times New Roman" w:cs="Times New Roman"/>
          <w:b/>
        </w:rPr>
      </w:pPr>
      <w:r w:rsidRPr="00C56F21">
        <w:rPr>
          <w:rFonts w:ascii="Times New Roman" w:hAnsi="Times New Roman" w:cs="Times New Roman"/>
          <w:b/>
          <w:bCs/>
          <w:u w:val="single"/>
        </w:rPr>
        <w:t xml:space="preserve">Četrtek, 11. maja, ob </w:t>
      </w:r>
      <w:r w:rsidR="00734AEB" w:rsidRPr="00C56F21">
        <w:rPr>
          <w:rFonts w:ascii="Times New Roman" w:hAnsi="Times New Roman" w:cs="Times New Roman"/>
          <w:b/>
          <w:bCs/>
          <w:u w:val="single"/>
        </w:rPr>
        <w:t>9.00</w:t>
      </w:r>
      <w:r w:rsidRPr="00C56F21">
        <w:rPr>
          <w:rFonts w:ascii="Times New Roman" w:hAnsi="Times New Roman" w:cs="Times New Roman"/>
          <w:b/>
          <w:bCs/>
          <w:u w:val="single"/>
        </w:rPr>
        <w:t xml:space="preserve"> – Kulturni dom Izola</w:t>
      </w:r>
    </w:p>
    <w:p w:rsidR="009D2975" w:rsidRPr="00C56F21" w:rsidRDefault="009D2975" w:rsidP="003863D5">
      <w:pPr>
        <w:shd w:val="clear" w:color="auto" w:fill="FFFFFF"/>
        <w:spacing w:after="0" w:line="240" w:lineRule="auto"/>
        <w:rPr>
          <w:rFonts w:ascii="Times New Roman" w:hAnsi="Times New Roman" w:cs="Times New Roman"/>
          <w:b/>
          <w:bCs/>
        </w:rPr>
      </w:pPr>
      <w:r w:rsidRPr="00C56F21">
        <w:rPr>
          <w:rFonts w:ascii="Times New Roman" w:hAnsi="Times New Roman" w:cs="Times New Roman"/>
          <w:b/>
          <w:bCs/>
          <w:i/>
          <w:color w:val="C00000"/>
          <w:u w:val="single"/>
        </w:rPr>
        <w:t xml:space="preserve">Giovedì 11 maggio, ore </w:t>
      </w:r>
      <w:r w:rsidR="00734AEB" w:rsidRPr="00C56F21">
        <w:rPr>
          <w:rFonts w:ascii="Times New Roman" w:hAnsi="Times New Roman" w:cs="Times New Roman"/>
          <w:b/>
          <w:bCs/>
          <w:i/>
          <w:color w:val="C00000"/>
          <w:u w:val="single"/>
        </w:rPr>
        <w:t>9.00</w:t>
      </w:r>
      <w:r w:rsidRPr="00C56F21">
        <w:rPr>
          <w:rFonts w:ascii="Times New Roman" w:hAnsi="Times New Roman" w:cs="Times New Roman"/>
          <w:b/>
          <w:bCs/>
          <w:i/>
          <w:color w:val="C00000"/>
          <w:u w:val="single"/>
        </w:rPr>
        <w:t xml:space="preserve"> – Casa di cultura Isola</w:t>
      </w:r>
    </w:p>
    <w:p w:rsidR="009D2975" w:rsidRPr="00C56F21" w:rsidRDefault="00734AEB" w:rsidP="003863D5">
      <w:pPr>
        <w:pStyle w:val="Standard"/>
        <w:shd w:val="clear" w:color="auto" w:fill="FFFFFF"/>
        <w:spacing w:after="0" w:line="240" w:lineRule="auto"/>
        <w:rPr>
          <w:rFonts w:ascii="Times New Roman" w:hAnsi="Times New Roman" w:cs="Times New Roman"/>
          <w:b/>
          <w:bCs/>
          <w:color w:val="000000"/>
        </w:rPr>
      </w:pPr>
      <w:r w:rsidRPr="00C56F21">
        <w:rPr>
          <w:rFonts w:ascii="Times New Roman" w:hAnsi="Times New Roman" w:cs="Times New Roman"/>
          <w:b/>
          <w:bCs/>
          <w:color w:val="000000"/>
        </w:rPr>
        <w:t>REGIJSKO</w:t>
      </w:r>
      <w:r w:rsidR="009D2975" w:rsidRPr="00C56F21">
        <w:rPr>
          <w:rFonts w:ascii="Times New Roman" w:hAnsi="Times New Roman" w:cs="Times New Roman"/>
          <w:b/>
          <w:bCs/>
          <w:color w:val="000000"/>
        </w:rPr>
        <w:t xml:space="preserve"> SREČANJE OTROŠKIH GLEDALIŠKIH SKUPIN</w:t>
      </w:r>
    </w:p>
    <w:p w:rsidR="009D2975" w:rsidRPr="00C56F21" w:rsidRDefault="009D2975" w:rsidP="003863D5">
      <w:pPr>
        <w:pStyle w:val="Standard"/>
        <w:shd w:val="clear" w:color="auto" w:fill="FFFFFF"/>
        <w:spacing w:after="0" w:line="240" w:lineRule="auto"/>
        <w:rPr>
          <w:rFonts w:ascii="Times New Roman" w:hAnsi="Times New Roman" w:cs="Times New Roman"/>
          <w:b/>
          <w:bCs/>
          <w:i/>
          <w:color w:val="C00000"/>
        </w:rPr>
      </w:pPr>
      <w:r w:rsidRPr="00C56F21">
        <w:rPr>
          <w:rFonts w:ascii="Times New Roman" w:hAnsi="Times New Roman" w:cs="Times New Roman"/>
          <w:b/>
          <w:bCs/>
          <w:i/>
          <w:color w:val="C00000"/>
        </w:rPr>
        <w:t xml:space="preserve">RASSEGNA REGIONALE DEI GRUPPI FILODRAMMATICI DI BAMBINI  </w:t>
      </w:r>
    </w:p>
    <w:p w:rsidR="009D2975" w:rsidRPr="00C56F21" w:rsidRDefault="009D2975" w:rsidP="003863D5">
      <w:pPr>
        <w:pStyle w:val="Standard"/>
        <w:shd w:val="clear" w:color="auto" w:fill="FFFFFF"/>
        <w:spacing w:after="0" w:line="240" w:lineRule="auto"/>
        <w:rPr>
          <w:rFonts w:ascii="Times New Roman" w:hAnsi="Times New Roman" w:cs="Times New Roman"/>
        </w:rPr>
      </w:pPr>
      <w:r w:rsidRPr="00C56F21">
        <w:rPr>
          <w:rFonts w:ascii="Times New Roman" w:hAnsi="Times New Roman" w:cs="Times New Roman"/>
        </w:rPr>
        <w:t xml:space="preserve">Vstopnine ni / </w:t>
      </w:r>
      <w:r w:rsidRPr="00C56F21">
        <w:rPr>
          <w:rFonts w:ascii="Times New Roman" w:hAnsi="Times New Roman" w:cs="Times New Roman"/>
          <w:i/>
          <w:color w:val="C00000"/>
        </w:rPr>
        <w:t>Ingresso libero</w:t>
      </w:r>
    </w:p>
    <w:p w:rsidR="009D2975" w:rsidRPr="00C56F21" w:rsidRDefault="009D2975" w:rsidP="003863D5">
      <w:pPr>
        <w:pStyle w:val="Standard"/>
        <w:shd w:val="clear" w:color="auto" w:fill="FFFFFF"/>
        <w:spacing w:after="0" w:line="240" w:lineRule="auto"/>
        <w:rPr>
          <w:rFonts w:ascii="Times New Roman" w:hAnsi="Times New Roman" w:cs="Times New Roman"/>
          <w:color w:val="000000"/>
        </w:rPr>
      </w:pPr>
      <w:r w:rsidRPr="00C56F21">
        <w:rPr>
          <w:rFonts w:ascii="Times New Roman" w:hAnsi="Times New Roman" w:cs="Times New Roman"/>
          <w:color w:val="000000"/>
        </w:rPr>
        <w:t xml:space="preserve">Org.: OI JSKD Izola / </w:t>
      </w:r>
      <w:r w:rsidRPr="00C56F21">
        <w:rPr>
          <w:rFonts w:ascii="Times New Roman" w:hAnsi="Times New Roman" w:cs="Times New Roman"/>
          <w:i/>
          <w:color w:val="C00000"/>
          <w:shd w:val="clear" w:color="auto" w:fill="FFFFFF"/>
        </w:rPr>
        <w:t>FPAC Isola</w:t>
      </w:r>
      <w:r w:rsidRPr="00C56F21">
        <w:rPr>
          <w:rFonts w:ascii="Times New Roman" w:hAnsi="Times New Roman" w:cs="Times New Roman"/>
          <w:color w:val="000000"/>
        </w:rPr>
        <w:t xml:space="preserve">, CKŠP Izola / </w:t>
      </w:r>
      <w:r w:rsidRPr="00C56F21">
        <w:rPr>
          <w:rFonts w:ascii="Times New Roman" w:hAnsi="Times New Roman" w:cs="Times New Roman"/>
          <w:i/>
          <w:color w:val="C00000"/>
          <w:shd w:val="clear" w:color="auto" w:fill="FFFFFF"/>
        </w:rPr>
        <w:t>CCSM Isola</w:t>
      </w:r>
      <w:r w:rsidRPr="00C56F21">
        <w:rPr>
          <w:rFonts w:ascii="Times New Roman" w:hAnsi="Times New Roman" w:cs="Times New Roman"/>
          <w:color w:val="C00000"/>
        </w:rPr>
        <w:t xml:space="preserve"> </w:t>
      </w:r>
    </w:p>
    <w:p w:rsidR="009D2975" w:rsidRPr="00C56F21" w:rsidRDefault="009D2975" w:rsidP="003863D5">
      <w:pPr>
        <w:pStyle w:val="Standard"/>
        <w:shd w:val="clear" w:color="auto" w:fill="FFFFFF"/>
        <w:spacing w:after="0" w:line="240" w:lineRule="auto"/>
        <w:rPr>
          <w:rFonts w:ascii="Times New Roman" w:hAnsi="Times New Roman" w:cs="Times New Roman"/>
          <w:color w:val="000000"/>
        </w:rPr>
      </w:pPr>
    </w:p>
    <w:p w:rsidR="009D2975" w:rsidRPr="00C56F21" w:rsidRDefault="009D2975" w:rsidP="003863D5">
      <w:pPr>
        <w:shd w:val="clear" w:color="auto" w:fill="FFFFFF"/>
        <w:spacing w:after="0" w:line="240" w:lineRule="auto"/>
        <w:rPr>
          <w:rFonts w:ascii="Times New Roman" w:hAnsi="Times New Roman" w:cs="Times New Roman"/>
        </w:rPr>
      </w:pPr>
    </w:p>
    <w:p w:rsidR="009D2975" w:rsidRPr="00C56F21" w:rsidRDefault="009D2975" w:rsidP="003863D5">
      <w:pPr>
        <w:shd w:val="clear" w:color="auto" w:fill="FFFFFF"/>
        <w:spacing w:after="0" w:line="240" w:lineRule="auto"/>
        <w:rPr>
          <w:rFonts w:ascii="Times New Roman" w:hAnsi="Times New Roman" w:cs="Times New Roman"/>
          <w:b/>
        </w:rPr>
      </w:pPr>
      <w:r w:rsidRPr="00C56F21">
        <w:rPr>
          <w:rFonts w:ascii="Times New Roman" w:hAnsi="Times New Roman" w:cs="Times New Roman"/>
          <w:b/>
          <w:bCs/>
          <w:u w:val="single"/>
        </w:rPr>
        <w:t>Torek, 16. maja, ob 11.20  – Kulturni dom Izola</w:t>
      </w:r>
    </w:p>
    <w:p w:rsidR="009D2975" w:rsidRPr="00C56F21" w:rsidRDefault="009D2975" w:rsidP="003863D5">
      <w:pPr>
        <w:shd w:val="clear" w:color="auto" w:fill="FFFFFF"/>
        <w:spacing w:after="0" w:line="240" w:lineRule="auto"/>
        <w:rPr>
          <w:rFonts w:ascii="Times New Roman" w:hAnsi="Times New Roman" w:cs="Times New Roman"/>
          <w:b/>
          <w:bCs/>
        </w:rPr>
      </w:pPr>
      <w:r w:rsidRPr="00C56F21">
        <w:rPr>
          <w:rFonts w:ascii="Times New Roman" w:hAnsi="Times New Roman" w:cs="Times New Roman"/>
          <w:b/>
          <w:bCs/>
          <w:i/>
          <w:color w:val="C00000"/>
          <w:u w:val="single"/>
        </w:rPr>
        <w:t>Giovedì 16 maggio, ore 11.20 – Casa di cultura Isola</w:t>
      </w:r>
    </w:p>
    <w:p w:rsidR="00734AEB" w:rsidRPr="00C56F21" w:rsidRDefault="009D2975" w:rsidP="003863D5">
      <w:pPr>
        <w:shd w:val="clear" w:color="auto" w:fill="FFFFFF"/>
        <w:spacing w:after="0" w:line="240" w:lineRule="auto"/>
        <w:rPr>
          <w:rFonts w:ascii="Times New Roman" w:hAnsi="Times New Roman" w:cs="Times New Roman"/>
          <w:b/>
        </w:rPr>
      </w:pPr>
      <w:r w:rsidRPr="00C56F21">
        <w:rPr>
          <w:rFonts w:ascii="Times New Roman" w:hAnsi="Times New Roman" w:cs="Times New Roman"/>
          <w:b/>
        </w:rPr>
        <w:t>REGIJSKO SREČANJE</w:t>
      </w:r>
      <w:r w:rsidR="00734AEB" w:rsidRPr="00C56F21">
        <w:rPr>
          <w:rFonts w:ascii="Times New Roman" w:hAnsi="Times New Roman" w:cs="Times New Roman"/>
          <w:b/>
        </w:rPr>
        <w:t xml:space="preserve"> </w:t>
      </w:r>
      <w:r w:rsidR="00734AEB" w:rsidRPr="00C56F21">
        <w:rPr>
          <w:rFonts w:ascii="Times New Roman" w:hAnsi="Times New Roman" w:cs="Times New Roman"/>
          <w:b/>
        </w:rPr>
        <w:t>PLESN</w:t>
      </w:r>
      <w:r w:rsidR="00734AEB" w:rsidRPr="00C56F21">
        <w:rPr>
          <w:rFonts w:ascii="Times New Roman" w:hAnsi="Times New Roman" w:cs="Times New Roman"/>
          <w:b/>
        </w:rPr>
        <w:t>IH SKUPIN</w:t>
      </w:r>
    </w:p>
    <w:p w:rsidR="009D2975" w:rsidRPr="00C56F21" w:rsidRDefault="009D2975" w:rsidP="003863D5">
      <w:pPr>
        <w:shd w:val="clear" w:color="auto" w:fill="FFFFFF"/>
        <w:spacing w:after="0" w:line="240" w:lineRule="auto"/>
        <w:rPr>
          <w:rFonts w:ascii="Times New Roman" w:hAnsi="Times New Roman" w:cs="Times New Roman"/>
          <w:b/>
          <w:bCs/>
          <w:i/>
          <w:color w:val="C00000"/>
        </w:rPr>
      </w:pPr>
      <w:r w:rsidRPr="00C56F21">
        <w:rPr>
          <w:rFonts w:ascii="Times New Roman" w:hAnsi="Times New Roman" w:cs="Times New Roman"/>
          <w:b/>
          <w:bCs/>
          <w:i/>
          <w:color w:val="C00000"/>
        </w:rPr>
        <w:t xml:space="preserve">RASSEGNA COREUTICA REGIONALE </w:t>
      </w:r>
    </w:p>
    <w:p w:rsidR="009D2975" w:rsidRPr="00C56F21" w:rsidRDefault="009D2975"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rPr>
        <w:t xml:space="preserve">Vstopnine ni / </w:t>
      </w:r>
      <w:r w:rsidRPr="00C56F21">
        <w:rPr>
          <w:rFonts w:ascii="Times New Roman" w:hAnsi="Times New Roman" w:cs="Times New Roman"/>
          <w:i/>
          <w:color w:val="C00000"/>
        </w:rPr>
        <w:t>Ingresso libero</w:t>
      </w:r>
    </w:p>
    <w:p w:rsidR="009D2975" w:rsidRPr="00C56F21" w:rsidRDefault="009D2975" w:rsidP="003863D5">
      <w:pPr>
        <w:pStyle w:val="Standard"/>
        <w:shd w:val="clear" w:color="auto" w:fill="FFFFFF"/>
        <w:spacing w:after="0" w:line="240" w:lineRule="auto"/>
        <w:rPr>
          <w:rFonts w:ascii="Times New Roman" w:hAnsi="Times New Roman" w:cs="Times New Roman"/>
          <w:color w:val="000000"/>
        </w:rPr>
      </w:pPr>
      <w:r w:rsidRPr="00C56F21">
        <w:rPr>
          <w:rFonts w:ascii="Times New Roman" w:hAnsi="Times New Roman" w:cs="Times New Roman"/>
          <w:color w:val="000000"/>
        </w:rPr>
        <w:t xml:space="preserve">Org.: OI JSKD Izola / </w:t>
      </w:r>
      <w:r w:rsidRPr="00C56F21">
        <w:rPr>
          <w:rFonts w:ascii="Times New Roman" w:hAnsi="Times New Roman" w:cs="Times New Roman"/>
          <w:i/>
          <w:color w:val="C00000"/>
          <w:shd w:val="clear" w:color="auto" w:fill="FFFFFF"/>
        </w:rPr>
        <w:t>FPAC Isola</w:t>
      </w:r>
      <w:r w:rsidRPr="00C56F21">
        <w:rPr>
          <w:rFonts w:ascii="Times New Roman" w:hAnsi="Times New Roman" w:cs="Times New Roman"/>
          <w:color w:val="000000"/>
        </w:rPr>
        <w:t xml:space="preserve">, CKŠP Izola / </w:t>
      </w:r>
      <w:r w:rsidRPr="00C56F21">
        <w:rPr>
          <w:rFonts w:ascii="Times New Roman" w:hAnsi="Times New Roman" w:cs="Times New Roman"/>
          <w:i/>
          <w:color w:val="C00000"/>
          <w:shd w:val="clear" w:color="auto" w:fill="FFFFFF"/>
        </w:rPr>
        <w:t>CCSM Isola</w:t>
      </w:r>
      <w:r w:rsidRPr="00C56F21">
        <w:rPr>
          <w:rFonts w:ascii="Times New Roman" w:hAnsi="Times New Roman" w:cs="Times New Roman"/>
          <w:color w:val="C00000"/>
        </w:rPr>
        <w:t xml:space="preserve"> </w:t>
      </w:r>
    </w:p>
    <w:p w:rsidR="009D2975" w:rsidRPr="00C56F21" w:rsidRDefault="009D2975" w:rsidP="003863D5">
      <w:pPr>
        <w:shd w:val="clear" w:color="auto" w:fill="FFFFFF"/>
        <w:spacing w:after="0" w:line="240" w:lineRule="auto"/>
        <w:rPr>
          <w:rFonts w:ascii="Times New Roman" w:hAnsi="Times New Roman" w:cs="Times New Roman"/>
          <w:b/>
        </w:rPr>
      </w:pPr>
      <w:r w:rsidRPr="00C56F21">
        <w:rPr>
          <w:rFonts w:ascii="Times New Roman" w:hAnsi="Times New Roman" w:cs="Times New Roman"/>
          <w:b/>
          <w:bCs/>
          <w:u w:val="single"/>
        </w:rPr>
        <w:lastRenderedPageBreak/>
        <w:t>Sobota, 27. maja, od 16.00 do 21.00  – Lonka (Trg pri vratih)</w:t>
      </w:r>
    </w:p>
    <w:p w:rsidR="009D2975" w:rsidRPr="00C56F21" w:rsidRDefault="009D2975" w:rsidP="003863D5">
      <w:pPr>
        <w:shd w:val="clear" w:color="auto" w:fill="FFFFFF"/>
        <w:spacing w:after="0" w:line="240" w:lineRule="auto"/>
        <w:rPr>
          <w:rFonts w:ascii="Times New Roman" w:hAnsi="Times New Roman" w:cs="Times New Roman"/>
          <w:b/>
          <w:bCs/>
        </w:rPr>
      </w:pPr>
      <w:r w:rsidRPr="00C56F21">
        <w:rPr>
          <w:rFonts w:ascii="Times New Roman" w:hAnsi="Times New Roman" w:cs="Times New Roman"/>
          <w:b/>
          <w:bCs/>
          <w:i/>
          <w:color w:val="C00000"/>
          <w:u w:val="single"/>
        </w:rPr>
        <w:t xml:space="preserve">Sabato 27 maggio, dalle 16 alle 21.00 – Lonka (Campo alle Porte) </w:t>
      </w:r>
    </w:p>
    <w:p w:rsidR="009D2975" w:rsidRPr="00C56F21" w:rsidRDefault="009D2975" w:rsidP="003863D5">
      <w:pPr>
        <w:shd w:val="clear" w:color="auto" w:fill="FFFFFF"/>
        <w:spacing w:after="0" w:line="240" w:lineRule="auto"/>
        <w:rPr>
          <w:rFonts w:ascii="Times New Roman" w:hAnsi="Times New Roman" w:cs="Times New Roman"/>
          <w:b/>
        </w:rPr>
      </w:pPr>
      <w:r w:rsidRPr="00C56F21">
        <w:rPr>
          <w:rFonts w:ascii="Times New Roman" w:hAnsi="Times New Roman" w:cs="Times New Roman"/>
          <w:b/>
        </w:rPr>
        <w:t>DAN MLADOSTI</w:t>
      </w:r>
    </w:p>
    <w:p w:rsidR="009D2975" w:rsidRPr="00C56F21" w:rsidRDefault="009D2975" w:rsidP="003863D5">
      <w:pPr>
        <w:shd w:val="clear" w:color="auto" w:fill="FFFFFF"/>
        <w:spacing w:after="0" w:line="240" w:lineRule="auto"/>
        <w:rPr>
          <w:rFonts w:ascii="Times New Roman" w:hAnsi="Times New Roman" w:cs="Times New Roman"/>
          <w:b/>
          <w:i/>
          <w:color w:val="C00000"/>
        </w:rPr>
      </w:pPr>
      <w:r w:rsidRPr="00C56F21">
        <w:rPr>
          <w:rFonts w:ascii="Times New Roman" w:hAnsi="Times New Roman" w:cs="Times New Roman"/>
          <w:b/>
          <w:i/>
          <w:color w:val="C00000"/>
        </w:rPr>
        <w:t>GIORNATA DELLA GIOVENTÙ</w:t>
      </w:r>
    </w:p>
    <w:p w:rsidR="009D2975" w:rsidRPr="00C56F21" w:rsidRDefault="009D2975"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rPr>
        <w:t xml:space="preserve">Vstopnine ni / </w:t>
      </w:r>
      <w:r w:rsidRPr="00C56F21">
        <w:rPr>
          <w:rFonts w:ascii="Times New Roman" w:hAnsi="Times New Roman" w:cs="Times New Roman"/>
          <w:i/>
          <w:color w:val="C00000"/>
        </w:rPr>
        <w:t>Ingresso libero</w:t>
      </w:r>
    </w:p>
    <w:p w:rsidR="009D2975" w:rsidRPr="00C56F21" w:rsidRDefault="009D2975" w:rsidP="003863D5">
      <w:pPr>
        <w:shd w:val="clear" w:color="auto" w:fill="FFFFFF"/>
        <w:spacing w:after="0" w:line="240" w:lineRule="auto"/>
        <w:rPr>
          <w:rFonts w:ascii="Times New Roman" w:hAnsi="Times New Roman" w:cs="Times New Roman"/>
          <w:bCs/>
          <w:color w:val="000000"/>
        </w:rPr>
      </w:pPr>
      <w:r w:rsidRPr="00C56F21">
        <w:rPr>
          <w:rFonts w:ascii="Times New Roman" w:hAnsi="Times New Roman" w:cs="Times New Roman"/>
          <w:bCs/>
          <w:color w:val="000000"/>
        </w:rPr>
        <w:t>Org: KD/</w:t>
      </w:r>
      <w:r w:rsidRPr="00C56F21">
        <w:rPr>
          <w:rFonts w:ascii="Times New Roman" w:hAnsi="Times New Roman" w:cs="Times New Roman"/>
          <w:bCs/>
          <w:i/>
          <w:color w:val="C00000"/>
        </w:rPr>
        <w:t>AC</w:t>
      </w:r>
      <w:r w:rsidRPr="00C56F21">
        <w:rPr>
          <w:rFonts w:ascii="Times New Roman" w:hAnsi="Times New Roman" w:cs="Times New Roman"/>
          <w:bCs/>
          <w:color w:val="000000"/>
        </w:rPr>
        <w:t xml:space="preserve"> Tito </w:t>
      </w:r>
    </w:p>
    <w:p w:rsidR="009D2975" w:rsidRPr="00C56F21" w:rsidRDefault="009D2975" w:rsidP="003863D5">
      <w:pPr>
        <w:shd w:val="clear" w:color="auto" w:fill="FFFFFF"/>
        <w:spacing w:after="0" w:line="240" w:lineRule="auto"/>
        <w:rPr>
          <w:rFonts w:ascii="Times New Roman" w:hAnsi="Times New Roman" w:cs="Times New Roman"/>
          <w:bCs/>
          <w:color w:val="000000"/>
        </w:rPr>
      </w:pPr>
    </w:p>
    <w:p w:rsidR="009D2975" w:rsidRPr="00C56F21" w:rsidRDefault="009D2975" w:rsidP="003863D5">
      <w:pPr>
        <w:shd w:val="clear" w:color="auto" w:fill="FFFFFF"/>
        <w:spacing w:after="0" w:line="240" w:lineRule="auto"/>
        <w:rPr>
          <w:rFonts w:ascii="Times New Roman" w:hAnsi="Times New Roman" w:cs="Times New Roman"/>
          <w:bCs/>
          <w:color w:val="000000"/>
        </w:rPr>
      </w:pPr>
    </w:p>
    <w:p w:rsidR="009D2975" w:rsidRPr="00C56F21" w:rsidRDefault="009D2975" w:rsidP="003863D5">
      <w:pPr>
        <w:shd w:val="clear" w:color="auto" w:fill="FFFFFF"/>
        <w:spacing w:after="0" w:line="240" w:lineRule="auto"/>
        <w:rPr>
          <w:rFonts w:ascii="Times New Roman" w:hAnsi="Times New Roman" w:cs="Times New Roman"/>
          <w:b/>
        </w:rPr>
      </w:pPr>
      <w:r w:rsidRPr="00C56F21">
        <w:rPr>
          <w:rFonts w:ascii="Times New Roman" w:hAnsi="Times New Roman" w:cs="Times New Roman"/>
          <w:b/>
          <w:bCs/>
          <w:u w:val="single"/>
        </w:rPr>
        <w:t>Od 31. maja do 4. junija– več lokacij po Izoli</w:t>
      </w:r>
    </w:p>
    <w:p w:rsidR="009D2975" w:rsidRPr="00C56F21" w:rsidRDefault="009D2975" w:rsidP="003863D5">
      <w:pPr>
        <w:shd w:val="clear" w:color="auto" w:fill="FFFFFF"/>
        <w:spacing w:after="0" w:line="240" w:lineRule="auto"/>
        <w:rPr>
          <w:rFonts w:ascii="Times New Roman" w:hAnsi="Times New Roman" w:cs="Times New Roman"/>
          <w:b/>
          <w:i/>
          <w:color w:val="C00000"/>
        </w:rPr>
      </w:pPr>
      <w:r w:rsidRPr="00C56F21">
        <w:rPr>
          <w:rFonts w:ascii="Times New Roman" w:hAnsi="Times New Roman" w:cs="Times New Roman"/>
          <w:b/>
          <w:bCs/>
          <w:i/>
          <w:color w:val="C00000"/>
          <w:u w:val="single"/>
        </w:rPr>
        <w:t xml:space="preserve">Dal 31 maggio al 4 giugno– vari punti della città </w:t>
      </w:r>
    </w:p>
    <w:p w:rsidR="009D2975" w:rsidRPr="00C56F21" w:rsidRDefault="009D2975" w:rsidP="003863D5">
      <w:pPr>
        <w:shd w:val="clear" w:color="auto" w:fill="FFFFFF"/>
        <w:spacing w:after="0" w:line="240" w:lineRule="auto"/>
        <w:rPr>
          <w:rFonts w:ascii="Times New Roman" w:hAnsi="Times New Roman" w:cs="Times New Roman"/>
          <w:b/>
        </w:rPr>
      </w:pPr>
      <w:r w:rsidRPr="00C56F21">
        <w:rPr>
          <w:rFonts w:ascii="Times New Roman" w:hAnsi="Times New Roman" w:cs="Times New Roman"/>
          <w:b/>
        </w:rPr>
        <w:t xml:space="preserve">KINO OTOK </w:t>
      </w:r>
    </w:p>
    <w:p w:rsidR="009D2975" w:rsidRPr="00C56F21" w:rsidRDefault="009D2975" w:rsidP="003863D5">
      <w:pPr>
        <w:shd w:val="clear" w:color="auto" w:fill="FFFFFF"/>
        <w:spacing w:after="0" w:line="240" w:lineRule="auto"/>
        <w:rPr>
          <w:rFonts w:ascii="Times New Roman" w:hAnsi="Times New Roman" w:cs="Times New Roman"/>
          <w:b/>
          <w:i/>
          <w:color w:val="C00000"/>
        </w:rPr>
      </w:pPr>
      <w:r w:rsidRPr="00C56F21">
        <w:rPr>
          <w:rFonts w:ascii="Times New Roman" w:hAnsi="Times New Roman" w:cs="Times New Roman"/>
          <w:b/>
          <w:i/>
          <w:color w:val="C00000"/>
        </w:rPr>
        <w:t>ISOLA CINEMA</w:t>
      </w:r>
    </w:p>
    <w:p w:rsidR="009D2975" w:rsidRPr="00C56F21" w:rsidRDefault="009D2975"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color w:val="000000"/>
        </w:rPr>
        <w:t>Org: Zavod/</w:t>
      </w:r>
      <w:r w:rsidRPr="00C56F21">
        <w:rPr>
          <w:rFonts w:ascii="Times New Roman" w:hAnsi="Times New Roman" w:cs="Times New Roman"/>
          <w:i/>
          <w:color w:val="C00000"/>
        </w:rPr>
        <w:t>Ente</w:t>
      </w:r>
      <w:r w:rsidRPr="00C56F21">
        <w:rPr>
          <w:rFonts w:ascii="Times New Roman" w:hAnsi="Times New Roman" w:cs="Times New Roman"/>
          <w:color w:val="000000"/>
        </w:rPr>
        <w:t xml:space="preserve"> Otok</w:t>
      </w:r>
    </w:p>
    <w:p w:rsidR="009D2975" w:rsidRPr="00C56F21" w:rsidRDefault="009D2975" w:rsidP="003863D5">
      <w:pPr>
        <w:shd w:val="clear" w:color="auto" w:fill="FFFFFF"/>
        <w:spacing w:after="0" w:line="240" w:lineRule="auto"/>
        <w:rPr>
          <w:rFonts w:ascii="Times New Roman" w:hAnsi="Times New Roman" w:cs="Times New Roman"/>
          <w:color w:val="000000"/>
        </w:rPr>
      </w:pPr>
    </w:p>
    <w:p w:rsidR="009D2975" w:rsidRPr="00C56F21" w:rsidRDefault="009D2975" w:rsidP="003863D5">
      <w:pPr>
        <w:shd w:val="clear" w:color="auto" w:fill="FFFFFF"/>
        <w:spacing w:after="0" w:line="240" w:lineRule="auto"/>
        <w:rPr>
          <w:rFonts w:ascii="Times New Roman" w:hAnsi="Times New Roman" w:cs="Times New Roman"/>
          <w:color w:val="000000"/>
        </w:rPr>
      </w:pPr>
    </w:p>
    <w:p w:rsidR="009D2975" w:rsidRPr="00C56F21" w:rsidRDefault="009D2975" w:rsidP="003863D5">
      <w:pPr>
        <w:shd w:val="clear" w:color="auto" w:fill="FFFFFF"/>
        <w:spacing w:after="0" w:line="240" w:lineRule="auto"/>
        <w:rPr>
          <w:rFonts w:ascii="Times New Roman" w:hAnsi="Times New Roman" w:cs="Times New Roman"/>
          <w:color w:val="000000"/>
        </w:rPr>
      </w:pPr>
    </w:p>
    <w:p w:rsidR="009D2975" w:rsidRPr="00C56F21" w:rsidRDefault="009D2975" w:rsidP="003863D5">
      <w:pPr>
        <w:pBdr>
          <w:top w:val="single" w:sz="4" w:space="1" w:color="000000"/>
          <w:left w:val="single" w:sz="4" w:space="4" w:color="000000"/>
          <w:bottom w:val="single" w:sz="4" w:space="1" w:color="000000"/>
          <w:right w:val="single" w:sz="4" w:space="4" w:color="000000"/>
        </w:pBdr>
        <w:shd w:val="clear" w:color="auto" w:fill="FFFFFF"/>
        <w:spacing w:after="0" w:line="240" w:lineRule="auto"/>
        <w:rPr>
          <w:rFonts w:ascii="Times New Roman" w:hAnsi="Times New Roman" w:cs="Times New Roman"/>
          <w:bCs/>
          <w:u w:val="single"/>
        </w:rPr>
      </w:pPr>
      <w:r w:rsidRPr="00C56F21">
        <w:rPr>
          <w:rFonts w:ascii="Times New Roman" w:hAnsi="Times New Roman" w:cs="Times New Roman"/>
          <w:color w:val="000000"/>
        </w:rPr>
        <w:t xml:space="preserve">GLASBA / </w:t>
      </w:r>
      <w:r w:rsidRPr="00C56F21">
        <w:rPr>
          <w:rFonts w:ascii="Times New Roman" w:hAnsi="Times New Roman" w:cs="Times New Roman"/>
          <w:i/>
          <w:color w:val="C00000"/>
        </w:rPr>
        <w:t>MUSICA</w:t>
      </w:r>
    </w:p>
    <w:p w:rsidR="00734AEB" w:rsidRPr="00C56F21" w:rsidRDefault="00734AEB" w:rsidP="003863D5">
      <w:pPr>
        <w:shd w:val="clear" w:color="auto" w:fill="FFFFFF"/>
        <w:spacing w:after="0" w:line="240" w:lineRule="auto"/>
        <w:rPr>
          <w:rFonts w:ascii="Times New Roman" w:hAnsi="Times New Roman" w:cs="Times New Roman"/>
          <w:b/>
          <w:bCs/>
          <w:u w:val="single"/>
        </w:rPr>
      </w:pPr>
    </w:p>
    <w:p w:rsidR="00734AEB" w:rsidRPr="00C56F21" w:rsidRDefault="00734AEB" w:rsidP="003863D5">
      <w:pPr>
        <w:shd w:val="clear" w:color="auto" w:fill="FFFFFF"/>
        <w:spacing w:after="0" w:line="240" w:lineRule="auto"/>
        <w:rPr>
          <w:rFonts w:ascii="Times New Roman" w:hAnsi="Times New Roman" w:cs="Times New Roman"/>
          <w:b/>
          <w:bCs/>
          <w:u w:val="single"/>
        </w:rPr>
      </w:pPr>
    </w:p>
    <w:p w:rsidR="00734AEB" w:rsidRPr="00C56F21" w:rsidRDefault="00734AEB" w:rsidP="003863D5">
      <w:pPr>
        <w:shd w:val="clear" w:color="auto" w:fill="FFFFFF"/>
        <w:spacing w:after="0" w:line="240" w:lineRule="auto"/>
        <w:rPr>
          <w:rFonts w:ascii="Times New Roman" w:hAnsi="Times New Roman" w:cs="Times New Roman"/>
          <w:b/>
          <w:bCs/>
          <w:i/>
          <w:color w:val="C00000"/>
          <w:u w:val="single"/>
        </w:rPr>
      </w:pPr>
      <w:r w:rsidRPr="00C56F21">
        <w:rPr>
          <w:rFonts w:ascii="Times New Roman" w:hAnsi="Times New Roman" w:cs="Times New Roman"/>
          <w:b/>
          <w:bCs/>
          <w:u w:val="single"/>
        </w:rPr>
        <w:t>Ponedeljek, 1. maja, od 6.30 dalje – mesto in podeželje</w:t>
      </w:r>
    </w:p>
    <w:p w:rsidR="00734AEB" w:rsidRPr="00C56F21" w:rsidRDefault="00734AEB" w:rsidP="003863D5">
      <w:pPr>
        <w:shd w:val="clear" w:color="auto" w:fill="FFFFFF"/>
        <w:spacing w:after="0" w:line="240" w:lineRule="auto"/>
        <w:rPr>
          <w:rFonts w:ascii="Times New Roman" w:hAnsi="Times New Roman" w:cs="Times New Roman"/>
          <w:b/>
          <w:bCs/>
          <w:u w:val="single"/>
        </w:rPr>
      </w:pPr>
      <w:r w:rsidRPr="00C56F21">
        <w:rPr>
          <w:rFonts w:ascii="Times New Roman" w:hAnsi="Times New Roman" w:cs="Times New Roman"/>
          <w:b/>
          <w:bCs/>
          <w:i/>
          <w:color w:val="C00000"/>
          <w:u w:val="single"/>
        </w:rPr>
        <w:t>Lunedì 1</w:t>
      </w:r>
      <w:r w:rsidRPr="00C56F21">
        <w:rPr>
          <w:rFonts w:ascii="Times New Roman" w:hAnsi="Times New Roman" w:cs="Times New Roman"/>
          <w:b/>
          <w:bCs/>
          <w:i/>
          <w:color w:val="C00000"/>
          <w:u w:val="single"/>
          <w:vertAlign w:val="superscript"/>
        </w:rPr>
        <w:t>o</w:t>
      </w:r>
      <w:r w:rsidRPr="00C56F21">
        <w:rPr>
          <w:rFonts w:ascii="Times New Roman" w:hAnsi="Times New Roman" w:cs="Times New Roman"/>
          <w:b/>
          <w:bCs/>
          <w:i/>
          <w:color w:val="C00000"/>
          <w:u w:val="single"/>
        </w:rPr>
        <w:t xml:space="preserve"> maggio, dalle </w:t>
      </w:r>
      <w:smartTag w:uri="urn:schemas-microsoft-com:office:smarttags" w:element="metricconverter">
        <w:smartTagPr>
          <w:attr w:name="ProductID" w:val="6.30 in"/>
        </w:smartTagPr>
        <w:r w:rsidRPr="00C56F21">
          <w:rPr>
            <w:rFonts w:ascii="Times New Roman" w:hAnsi="Times New Roman" w:cs="Times New Roman"/>
            <w:b/>
            <w:bCs/>
            <w:i/>
            <w:color w:val="C00000"/>
            <w:u w:val="single"/>
          </w:rPr>
          <w:t>6.30 in</w:t>
        </w:r>
      </w:smartTag>
      <w:r w:rsidRPr="00C56F21">
        <w:rPr>
          <w:rFonts w:ascii="Times New Roman" w:hAnsi="Times New Roman" w:cs="Times New Roman"/>
          <w:b/>
          <w:bCs/>
          <w:i/>
          <w:color w:val="C00000"/>
          <w:u w:val="single"/>
        </w:rPr>
        <w:t xml:space="preserve"> poi – centro urbano ed aree rurali</w:t>
      </w:r>
    </w:p>
    <w:p w:rsidR="00734AEB" w:rsidRPr="00C56F21" w:rsidRDefault="00734AEB" w:rsidP="003863D5">
      <w:pPr>
        <w:shd w:val="clear" w:color="auto" w:fill="FFFFFF"/>
        <w:spacing w:after="0" w:line="240" w:lineRule="auto"/>
        <w:rPr>
          <w:rFonts w:ascii="Times New Roman" w:hAnsi="Times New Roman" w:cs="Times New Roman"/>
          <w:b/>
          <w:bCs/>
          <w:i/>
          <w:color w:val="C00000"/>
        </w:rPr>
      </w:pPr>
      <w:r w:rsidRPr="00C56F21">
        <w:rPr>
          <w:rFonts w:ascii="Times New Roman" w:hAnsi="Times New Roman" w:cs="Times New Roman"/>
          <w:b/>
          <w:bCs/>
        </w:rPr>
        <w:t xml:space="preserve">PRVOMAJSKA BUDNICA s pihalnim orkestrom Izola  </w:t>
      </w:r>
    </w:p>
    <w:p w:rsidR="00734AEB" w:rsidRPr="00C56F21" w:rsidRDefault="00734AEB" w:rsidP="003863D5">
      <w:pPr>
        <w:shd w:val="clear" w:color="auto" w:fill="FFFFFF"/>
        <w:spacing w:after="0" w:line="240" w:lineRule="auto"/>
        <w:rPr>
          <w:rFonts w:ascii="Times New Roman" w:hAnsi="Times New Roman" w:cs="Times New Roman"/>
          <w:b/>
          <w:bCs/>
        </w:rPr>
      </w:pPr>
      <w:r w:rsidRPr="00C56F21">
        <w:rPr>
          <w:rFonts w:ascii="Times New Roman" w:hAnsi="Times New Roman" w:cs="Times New Roman"/>
          <w:b/>
          <w:bCs/>
          <w:i/>
          <w:color w:val="C00000"/>
        </w:rPr>
        <w:t>SVEGLIA DEL PRIMO MAGGIO con l'Orchestra a fiati Isola</w:t>
      </w:r>
    </w:p>
    <w:p w:rsidR="00734AEB" w:rsidRPr="00C56F21" w:rsidRDefault="00734AEB" w:rsidP="003863D5">
      <w:pPr>
        <w:shd w:val="clear" w:color="auto" w:fill="FFFFFF"/>
        <w:spacing w:after="0" w:line="240" w:lineRule="auto"/>
        <w:rPr>
          <w:rFonts w:ascii="Times New Roman" w:hAnsi="Times New Roman" w:cs="Times New Roman"/>
          <w:bCs/>
        </w:rPr>
      </w:pPr>
      <w:r w:rsidRPr="00C56F21">
        <w:rPr>
          <w:rFonts w:ascii="Times New Roman" w:hAnsi="Times New Roman" w:cs="Times New Roman"/>
          <w:bCs/>
        </w:rPr>
        <w:t xml:space="preserve">Urnika poteka budnice / </w:t>
      </w:r>
      <w:r w:rsidRPr="00C56F21">
        <w:rPr>
          <w:rFonts w:ascii="Times New Roman" w:hAnsi="Times New Roman" w:cs="Times New Roman"/>
          <w:bCs/>
          <w:i/>
          <w:iCs/>
          <w:color w:val="CC0000"/>
        </w:rPr>
        <w:t>Orario delle esibizioni dell'orchestra</w:t>
      </w:r>
      <w:r w:rsidRPr="00C56F21">
        <w:rPr>
          <w:rFonts w:ascii="Times New Roman" w:hAnsi="Times New Roman" w:cs="Times New Roman"/>
          <w:bCs/>
        </w:rPr>
        <w:t>:</w:t>
      </w:r>
    </w:p>
    <w:p w:rsidR="00734AEB" w:rsidRPr="00C56F21" w:rsidRDefault="00734AEB" w:rsidP="003863D5">
      <w:pPr>
        <w:shd w:val="clear" w:color="auto" w:fill="FFFFFF"/>
        <w:spacing w:after="0" w:line="240" w:lineRule="auto"/>
        <w:rPr>
          <w:rFonts w:ascii="Times New Roman" w:hAnsi="Times New Roman" w:cs="Times New Roman"/>
          <w:bCs/>
        </w:rPr>
      </w:pPr>
      <w:r w:rsidRPr="00C56F21">
        <w:rPr>
          <w:rFonts w:ascii="Times New Roman" w:hAnsi="Times New Roman" w:cs="Times New Roman"/>
          <w:bCs/>
        </w:rPr>
        <w:t xml:space="preserve">6.30: Trg padlih, Izola / </w:t>
      </w:r>
      <w:r w:rsidRPr="00C56F21">
        <w:rPr>
          <w:rFonts w:ascii="Times New Roman" w:hAnsi="Times New Roman" w:cs="Times New Roman"/>
          <w:bCs/>
          <w:i/>
          <w:iCs/>
          <w:color w:val="CC0000"/>
        </w:rPr>
        <w:t>Isola, Piazza dei Caduti</w:t>
      </w:r>
    </w:p>
    <w:p w:rsidR="00734AEB" w:rsidRPr="00C56F21" w:rsidRDefault="00734AEB" w:rsidP="003863D5">
      <w:pPr>
        <w:shd w:val="clear" w:color="auto" w:fill="FFFFFF"/>
        <w:spacing w:after="0" w:line="240" w:lineRule="auto"/>
        <w:rPr>
          <w:rFonts w:ascii="Times New Roman" w:hAnsi="Times New Roman" w:cs="Times New Roman"/>
          <w:bCs/>
        </w:rPr>
      </w:pPr>
      <w:r w:rsidRPr="00C56F21">
        <w:rPr>
          <w:rFonts w:ascii="Times New Roman" w:hAnsi="Times New Roman" w:cs="Times New Roman"/>
          <w:bCs/>
        </w:rPr>
        <w:t>6.50: Korte, Malija, Šared</w:t>
      </w:r>
    </w:p>
    <w:p w:rsidR="00734AEB" w:rsidRPr="00C56F21" w:rsidRDefault="00734AEB" w:rsidP="003863D5">
      <w:pPr>
        <w:shd w:val="clear" w:color="auto" w:fill="FFFFFF"/>
        <w:spacing w:after="0" w:line="240" w:lineRule="auto"/>
        <w:rPr>
          <w:rFonts w:ascii="Times New Roman" w:hAnsi="Times New Roman" w:cs="Times New Roman"/>
          <w:bCs/>
        </w:rPr>
      </w:pPr>
      <w:r w:rsidRPr="00C56F21">
        <w:rPr>
          <w:rFonts w:ascii="Times New Roman" w:hAnsi="Times New Roman" w:cs="Times New Roman"/>
          <w:bCs/>
        </w:rPr>
        <w:t>8.15: Jagodje</w:t>
      </w:r>
    </w:p>
    <w:p w:rsidR="00734AEB" w:rsidRPr="00C56F21" w:rsidRDefault="00734AEB" w:rsidP="003863D5">
      <w:pPr>
        <w:shd w:val="clear" w:color="auto" w:fill="FFFFFF"/>
        <w:spacing w:after="0" w:line="240" w:lineRule="auto"/>
        <w:rPr>
          <w:rFonts w:ascii="Times New Roman" w:hAnsi="Times New Roman" w:cs="Times New Roman"/>
          <w:bCs/>
        </w:rPr>
      </w:pPr>
      <w:r w:rsidRPr="00C56F21">
        <w:rPr>
          <w:rFonts w:ascii="Times New Roman" w:hAnsi="Times New Roman" w:cs="Times New Roman"/>
          <w:bCs/>
        </w:rPr>
        <w:t>8.45: Hotel Delfin</w:t>
      </w:r>
    </w:p>
    <w:p w:rsidR="00734AEB" w:rsidRPr="00C56F21" w:rsidRDefault="00734AEB" w:rsidP="003863D5">
      <w:pPr>
        <w:shd w:val="clear" w:color="auto" w:fill="FFFFFF"/>
        <w:spacing w:after="0" w:line="240" w:lineRule="auto"/>
        <w:rPr>
          <w:rFonts w:ascii="Times New Roman" w:hAnsi="Times New Roman" w:cs="Times New Roman"/>
          <w:bCs/>
        </w:rPr>
      </w:pPr>
      <w:r w:rsidRPr="00C56F21">
        <w:rPr>
          <w:rFonts w:ascii="Times New Roman" w:hAnsi="Times New Roman" w:cs="Times New Roman"/>
          <w:bCs/>
        </w:rPr>
        <w:t>9.00: Livade (okroglo igrišče/</w:t>
      </w:r>
      <w:r w:rsidRPr="00C56F21">
        <w:rPr>
          <w:rFonts w:ascii="Times New Roman" w:hAnsi="Times New Roman" w:cs="Times New Roman"/>
          <w:bCs/>
          <w:i/>
          <w:iCs/>
          <w:color w:val="CC0000"/>
        </w:rPr>
        <w:t>campo giochi circolare</w:t>
      </w:r>
      <w:r w:rsidRPr="00C56F21">
        <w:rPr>
          <w:rFonts w:ascii="Times New Roman" w:hAnsi="Times New Roman" w:cs="Times New Roman"/>
          <w:bCs/>
        </w:rPr>
        <w:t>)</w:t>
      </w:r>
    </w:p>
    <w:p w:rsidR="00734AEB" w:rsidRPr="00C56F21" w:rsidRDefault="00734AEB" w:rsidP="003863D5">
      <w:pPr>
        <w:shd w:val="clear" w:color="auto" w:fill="FFFFFF"/>
        <w:spacing w:after="0" w:line="240" w:lineRule="auto"/>
        <w:rPr>
          <w:rFonts w:ascii="Times New Roman" w:hAnsi="Times New Roman" w:cs="Times New Roman"/>
          <w:bCs/>
        </w:rPr>
      </w:pPr>
      <w:r w:rsidRPr="00C56F21">
        <w:rPr>
          <w:rFonts w:ascii="Times New Roman" w:hAnsi="Times New Roman" w:cs="Times New Roman"/>
          <w:bCs/>
        </w:rPr>
        <w:t>9.15: park/</w:t>
      </w:r>
      <w:r w:rsidRPr="00C56F21">
        <w:rPr>
          <w:rFonts w:ascii="Times New Roman" w:hAnsi="Times New Roman" w:cs="Times New Roman"/>
          <w:bCs/>
          <w:i/>
          <w:iCs/>
          <w:color w:val="CC0000"/>
        </w:rPr>
        <w:t>parco</w:t>
      </w:r>
      <w:r w:rsidRPr="00C56F21">
        <w:rPr>
          <w:rFonts w:ascii="Times New Roman" w:hAnsi="Times New Roman" w:cs="Times New Roman"/>
          <w:bCs/>
        </w:rPr>
        <w:t xml:space="preserve"> Pietro Coppo</w:t>
      </w:r>
    </w:p>
    <w:p w:rsidR="00734AEB" w:rsidRPr="00C56F21" w:rsidRDefault="00734AEB" w:rsidP="003863D5">
      <w:pPr>
        <w:shd w:val="clear" w:color="auto" w:fill="FFFFFF"/>
        <w:spacing w:after="0" w:line="240" w:lineRule="auto"/>
        <w:rPr>
          <w:rFonts w:ascii="Times New Roman" w:hAnsi="Times New Roman" w:cs="Times New Roman"/>
          <w:bCs/>
          <w:color w:val="000000"/>
        </w:rPr>
      </w:pPr>
      <w:r w:rsidRPr="00C56F21">
        <w:rPr>
          <w:rFonts w:ascii="Times New Roman" w:hAnsi="Times New Roman" w:cs="Times New Roman"/>
          <w:bCs/>
        </w:rPr>
        <w:t>9.30: Sončno nabrežje /</w:t>
      </w:r>
      <w:r w:rsidRPr="00C56F21">
        <w:rPr>
          <w:rFonts w:ascii="Times New Roman" w:hAnsi="Times New Roman" w:cs="Times New Roman"/>
          <w:bCs/>
          <w:i/>
          <w:iCs/>
          <w:color w:val="CC0000"/>
        </w:rPr>
        <w:t xml:space="preserve"> Riva del Sole</w:t>
      </w:r>
    </w:p>
    <w:p w:rsidR="00734AEB" w:rsidRPr="00C56F21" w:rsidRDefault="00734AEB" w:rsidP="003863D5">
      <w:pPr>
        <w:shd w:val="clear" w:color="auto" w:fill="FFFFFF"/>
        <w:spacing w:after="0" w:line="240" w:lineRule="auto"/>
        <w:rPr>
          <w:rFonts w:ascii="Times New Roman" w:hAnsi="Times New Roman" w:cs="Times New Roman"/>
          <w:bCs/>
          <w:color w:val="000000"/>
        </w:rPr>
      </w:pPr>
      <w:r w:rsidRPr="00C56F21">
        <w:rPr>
          <w:rFonts w:ascii="Times New Roman" w:hAnsi="Times New Roman" w:cs="Times New Roman"/>
          <w:bCs/>
          <w:color w:val="000000"/>
        </w:rPr>
        <w:t xml:space="preserve">9.40: Manziolijev trg / </w:t>
      </w:r>
      <w:r w:rsidRPr="00C56F21">
        <w:rPr>
          <w:rFonts w:ascii="Times New Roman" w:hAnsi="Times New Roman" w:cs="Times New Roman"/>
          <w:bCs/>
          <w:i/>
          <w:iCs/>
          <w:color w:val="CC0000"/>
        </w:rPr>
        <w:t>Piazza Manzioli</w:t>
      </w:r>
    </w:p>
    <w:p w:rsidR="00734AEB" w:rsidRPr="00C56F21" w:rsidRDefault="00734AEB" w:rsidP="003863D5">
      <w:pPr>
        <w:shd w:val="clear" w:color="auto" w:fill="FFFFFF"/>
        <w:spacing w:after="0" w:line="240" w:lineRule="auto"/>
        <w:rPr>
          <w:rFonts w:ascii="Times New Roman" w:hAnsi="Times New Roman" w:cs="Times New Roman"/>
          <w:i/>
          <w:color w:val="C00000"/>
        </w:rPr>
      </w:pPr>
      <w:r w:rsidRPr="00C56F21">
        <w:rPr>
          <w:rFonts w:ascii="Times New Roman" w:hAnsi="Times New Roman" w:cs="Times New Roman"/>
          <w:bCs/>
          <w:color w:val="000000"/>
        </w:rPr>
        <w:t>10.00: Dom upokojencev /</w:t>
      </w:r>
      <w:r w:rsidRPr="00C56F21">
        <w:rPr>
          <w:rFonts w:ascii="Times New Roman" w:hAnsi="Times New Roman" w:cs="Times New Roman"/>
          <w:bCs/>
          <w:i/>
          <w:iCs/>
          <w:color w:val="CC0000"/>
        </w:rPr>
        <w:t xml:space="preserve"> Casa del pensionato</w:t>
      </w:r>
    </w:p>
    <w:p w:rsidR="00734AEB" w:rsidRPr="00C56F21" w:rsidRDefault="00734AEB" w:rsidP="003863D5">
      <w:pPr>
        <w:shd w:val="clear" w:color="auto" w:fill="FFFFFF"/>
        <w:spacing w:after="0" w:line="240" w:lineRule="auto"/>
        <w:rPr>
          <w:rFonts w:ascii="Times New Roman" w:hAnsi="Times New Roman" w:cs="Times New Roman"/>
          <w:color w:val="000000"/>
        </w:rPr>
      </w:pPr>
      <w:r w:rsidRPr="00C56F21">
        <w:rPr>
          <w:rFonts w:ascii="Times New Roman" w:hAnsi="Times New Roman" w:cs="Times New Roman"/>
          <w:bCs/>
          <w:color w:val="000000"/>
        </w:rPr>
        <w:t xml:space="preserve">Org: CKŠP Izola / </w:t>
      </w:r>
      <w:r w:rsidRPr="00C56F21">
        <w:rPr>
          <w:rFonts w:ascii="Times New Roman" w:hAnsi="Times New Roman" w:cs="Times New Roman"/>
          <w:bCs/>
          <w:i/>
          <w:color w:val="C00000"/>
        </w:rPr>
        <w:t xml:space="preserve">CCSM Isola, </w:t>
      </w:r>
      <w:r w:rsidRPr="00C56F21">
        <w:rPr>
          <w:rFonts w:ascii="Times New Roman" w:hAnsi="Times New Roman" w:cs="Times New Roman"/>
          <w:bCs/>
          <w:color w:val="000000"/>
        </w:rPr>
        <w:t xml:space="preserve">Pihalni orkester Izola / </w:t>
      </w:r>
      <w:r w:rsidRPr="00C56F21">
        <w:rPr>
          <w:rFonts w:ascii="Times New Roman" w:hAnsi="Times New Roman" w:cs="Times New Roman"/>
          <w:bCs/>
          <w:i/>
          <w:color w:val="C00000"/>
        </w:rPr>
        <w:t xml:space="preserve">Orchestra a fiati Isola, </w:t>
      </w:r>
      <w:r w:rsidRPr="00C56F21">
        <w:rPr>
          <w:rFonts w:ascii="Times New Roman" w:hAnsi="Times New Roman" w:cs="Times New Roman"/>
          <w:bCs/>
          <w:color w:val="000000"/>
        </w:rPr>
        <w:t>Občina Izola /</w:t>
      </w:r>
      <w:r w:rsidRPr="00C56F21">
        <w:rPr>
          <w:rFonts w:ascii="Times New Roman" w:hAnsi="Times New Roman" w:cs="Times New Roman"/>
          <w:bCs/>
          <w:i/>
          <w:color w:val="C00000"/>
        </w:rPr>
        <w:t xml:space="preserve"> Comune di Isola</w:t>
      </w:r>
    </w:p>
    <w:p w:rsidR="009D2975" w:rsidRPr="00C56F21" w:rsidRDefault="009D2975" w:rsidP="003863D5">
      <w:pPr>
        <w:shd w:val="clear" w:color="auto" w:fill="FFFFFF"/>
        <w:spacing w:after="0" w:line="240" w:lineRule="auto"/>
        <w:rPr>
          <w:rFonts w:ascii="Times New Roman" w:hAnsi="Times New Roman" w:cs="Times New Roman"/>
          <w:bCs/>
          <w:u w:val="single"/>
        </w:rPr>
      </w:pPr>
    </w:p>
    <w:p w:rsidR="00734AEB" w:rsidRPr="00C56F21" w:rsidRDefault="00734AEB" w:rsidP="003863D5">
      <w:pPr>
        <w:shd w:val="clear" w:color="auto" w:fill="FFFFFF"/>
        <w:spacing w:after="0" w:line="240" w:lineRule="auto"/>
        <w:rPr>
          <w:rFonts w:ascii="Times New Roman" w:hAnsi="Times New Roman" w:cs="Times New Roman"/>
          <w:bCs/>
          <w:u w:val="single"/>
        </w:rPr>
      </w:pPr>
      <w:r w:rsidRPr="00C56F21">
        <w:rPr>
          <w:rFonts w:ascii="Times New Roman" w:hAnsi="Times New Roman" w:cs="Times New Roman"/>
          <w:b/>
          <w:bCs/>
          <w:u w:val="single"/>
        </w:rPr>
        <w:t>Četrtek, 18. maja, ob 20.00 – Palača Manzioli</w:t>
      </w:r>
    </w:p>
    <w:p w:rsidR="00734AEB" w:rsidRPr="00C56F21" w:rsidRDefault="00734AEB" w:rsidP="003863D5">
      <w:pPr>
        <w:shd w:val="clear" w:color="auto" w:fill="FFFFFF"/>
        <w:spacing w:after="0" w:line="240" w:lineRule="auto"/>
        <w:rPr>
          <w:rFonts w:ascii="Times New Roman" w:hAnsi="Times New Roman" w:cs="Times New Roman"/>
          <w:bCs/>
          <w:u w:val="single"/>
        </w:rPr>
      </w:pPr>
      <w:r w:rsidRPr="00C56F21">
        <w:rPr>
          <w:rFonts w:ascii="Times New Roman" w:hAnsi="Times New Roman" w:cs="Times New Roman"/>
          <w:b/>
          <w:bCs/>
          <w:i/>
          <w:color w:val="C00000"/>
          <w:u w:val="single"/>
        </w:rPr>
        <w:t>Giovedì 11 maggio, ore 20.00 – Palazzp Manzioli</w:t>
      </w:r>
    </w:p>
    <w:p w:rsidR="009D2975" w:rsidRPr="00C56F21" w:rsidRDefault="00734AEB" w:rsidP="003863D5">
      <w:pPr>
        <w:shd w:val="clear" w:color="auto" w:fill="FFFFFF"/>
        <w:spacing w:after="0" w:line="240" w:lineRule="auto"/>
        <w:rPr>
          <w:rFonts w:ascii="Times New Roman" w:hAnsi="Times New Roman" w:cs="Times New Roman"/>
          <w:b/>
          <w:color w:val="000000"/>
        </w:rPr>
      </w:pPr>
      <w:r w:rsidRPr="00C56F21">
        <w:rPr>
          <w:rFonts w:ascii="Times New Roman" w:hAnsi="Times New Roman" w:cs="Times New Roman"/>
          <w:b/>
          <w:color w:val="000000"/>
        </w:rPr>
        <w:t>NONINA DOTA: 5. OBLETNICA KD VOKALNE SKUPINE TAMARISKA</w:t>
      </w:r>
    </w:p>
    <w:p w:rsidR="00734AEB" w:rsidRPr="00C56F21" w:rsidRDefault="00734AEB" w:rsidP="003863D5">
      <w:pPr>
        <w:shd w:val="clear" w:color="auto" w:fill="FFFFFF"/>
        <w:spacing w:after="0" w:line="240" w:lineRule="auto"/>
        <w:rPr>
          <w:rFonts w:ascii="Times New Roman" w:hAnsi="Times New Roman" w:cs="Times New Roman"/>
          <w:b/>
          <w:i/>
          <w:color w:val="C00000"/>
        </w:rPr>
      </w:pPr>
      <w:r w:rsidRPr="00C56F21">
        <w:rPr>
          <w:rFonts w:ascii="Times New Roman" w:hAnsi="Times New Roman" w:cs="Times New Roman"/>
          <w:b/>
          <w:i/>
          <w:color w:val="C00000"/>
        </w:rPr>
        <w:t>NONINA DOTA: 5° ANNIVERSARIO DEL GRUPPO</w:t>
      </w:r>
    </w:p>
    <w:p w:rsidR="00734AEB" w:rsidRPr="00C56F21" w:rsidRDefault="00734AEB" w:rsidP="003863D5">
      <w:pPr>
        <w:shd w:val="clear" w:color="auto" w:fill="FFFFFF"/>
        <w:spacing w:after="0" w:line="240" w:lineRule="auto"/>
        <w:rPr>
          <w:rFonts w:ascii="Times New Roman" w:hAnsi="Times New Roman" w:cs="Times New Roman"/>
          <w:b/>
          <w:i/>
          <w:color w:val="C00000"/>
        </w:rPr>
      </w:pPr>
      <w:r w:rsidRPr="00C56F21">
        <w:rPr>
          <w:rFonts w:ascii="Times New Roman" w:hAnsi="Times New Roman" w:cs="Times New Roman"/>
          <w:b/>
          <w:i/>
          <w:color w:val="C00000"/>
        </w:rPr>
        <w:t>VOCALE TAMARISKA</w:t>
      </w:r>
    </w:p>
    <w:p w:rsidR="009D2975" w:rsidRPr="00C56F21" w:rsidRDefault="009D2975" w:rsidP="003863D5">
      <w:pPr>
        <w:shd w:val="clear" w:color="auto" w:fill="FFFFFF"/>
        <w:spacing w:after="0" w:line="240" w:lineRule="auto"/>
        <w:rPr>
          <w:rFonts w:ascii="Times New Roman" w:hAnsi="Times New Roman" w:cs="Times New Roman"/>
          <w:b/>
        </w:rPr>
      </w:pPr>
      <w:r w:rsidRPr="00C56F21">
        <w:rPr>
          <w:rFonts w:ascii="Times New Roman" w:hAnsi="Times New Roman" w:cs="Times New Roman"/>
          <w:b/>
          <w:color w:val="000000"/>
        </w:rPr>
        <w:t>Koncert/</w:t>
      </w:r>
      <w:r w:rsidRPr="00C56F21">
        <w:rPr>
          <w:rFonts w:ascii="Times New Roman" w:hAnsi="Times New Roman" w:cs="Times New Roman"/>
          <w:b/>
          <w:i/>
          <w:color w:val="C00000"/>
        </w:rPr>
        <w:t>Concerto</w:t>
      </w:r>
    </w:p>
    <w:p w:rsidR="009D2975" w:rsidRPr="00C56F21" w:rsidRDefault="009D2975"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rPr>
        <w:t>Prireditev poteka v sklopu Tedna ljubiteljske kulture.</w:t>
      </w:r>
    </w:p>
    <w:p w:rsidR="009D2975" w:rsidRPr="00C56F21" w:rsidRDefault="009D2975" w:rsidP="003863D5">
      <w:pPr>
        <w:shd w:val="clear" w:color="auto" w:fill="FFFFFF"/>
        <w:spacing w:after="0" w:line="240" w:lineRule="auto"/>
        <w:rPr>
          <w:rFonts w:ascii="Times New Roman" w:hAnsi="Times New Roman" w:cs="Times New Roman"/>
          <w:i/>
          <w:color w:val="C00000"/>
        </w:rPr>
      </w:pPr>
      <w:r w:rsidRPr="00C56F21">
        <w:rPr>
          <w:rFonts w:ascii="Times New Roman" w:hAnsi="Times New Roman" w:cs="Times New Roman"/>
          <w:i/>
          <w:color w:val="C00000"/>
        </w:rPr>
        <w:t>Evento promosso nell’ambito della Settimana della cultura amatoriale.</w:t>
      </w:r>
    </w:p>
    <w:p w:rsidR="00734AEB" w:rsidRPr="00C56F21" w:rsidRDefault="009D2975" w:rsidP="003863D5">
      <w:pPr>
        <w:shd w:val="clear" w:color="auto" w:fill="FFFFFF"/>
        <w:spacing w:after="0" w:line="240" w:lineRule="auto"/>
        <w:rPr>
          <w:rFonts w:ascii="Times New Roman" w:hAnsi="Times New Roman" w:cs="Times New Roman"/>
          <w:color w:val="000000"/>
        </w:rPr>
      </w:pPr>
      <w:r w:rsidRPr="00C56F21">
        <w:rPr>
          <w:rFonts w:ascii="Times New Roman" w:hAnsi="Times New Roman" w:cs="Times New Roman"/>
          <w:bCs/>
          <w:color w:val="000000"/>
        </w:rPr>
        <w:t xml:space="preserve">Org: KD Vokalna skupina Tamariska / </w:t>
      </w:r>
      <w:r w:rsidRPr="00C56F21">
        <w:rPr>
          <w:rFonts w:ascii="Times New Roman" w:hAnsi="Times New Roman" w:cs="Times New Roman"/>
          <w:bCs/>
          <w:i/>
          <w:color w:val="C00000"/>
        </w:rPr>
        <w:t>AC Gruppo vocale Tamariska</w:t>
      </w:r>
      <w:r w:rsidR="00734AEB" w:rsidRPr="00C56F21">
        <w:rPr>
          <w:rFonts w:ascii="Times New Roman" w:hAnsi="Times New Roman" w:cs="Times New Roman"/>
          <w:bCs/>
          <w:i/>
          <w:color w:val="C00000"/>
        </w:rPr>
        <w:t xml:space="preserve">, </w:t>
      </w:r>
      <w:r w:rsidR="00734AEB" w:rsidRPr="00C56F21">
        <w:rPr>
          <w:rFonts w:ascii="Times New Roman" w:hAnsi="Times New Roman" w:cs="Times New Roman"/>
          <w:bCs/>
          <w:color w:val="000000"/>
        </w:rPr>
        <w:t xml:space="preserve">CKŠP Izola / </w:t>
      </w:r>
      <w:r w:rsidR="00734AEB" w:rsidRPr="00C56F21">
        <w:rPr>
          <w:rFonts w:ascii="Times New Roman" w:hAnsi="Times New Roman" w:cs="Times New Roman"/>
          <w:bCs/>
          <w:i/>
          <w:color w:val="C00000"/>
        </w:rPr>
        <w:t>CCSM Isola,</w:t>
      </w:r>
      <w:r w:rsidRPr="00C56F21">
        <w:rPr>
          <w:rFonts w:ascii="Times New Roman" w:hAnsi="Times New Roman" w:cs="Times New Roman"/>
          <w:bCs/>
          <w:i/>
          <w:color w:val="C00000"/>
        </w:rPr>
        <w:t xml:space="preserve"> </w:t>
      </w:r>
      <w:r w:rsidR="00734AEB" w:rsidRPr="00C56F21">
        <w:rPr>
          <w:rFonts w:ascii="Times New Roman" w:hAnsi="Times New Roman" w:cs="Times New Roman"/>
          <w:bCs/>
          <w:color w:val="000000"/>
        </w:rPr>
        <w:t>Občina Izola /</w:t>
      </w:r>
      <w:r w:rsidR="00734AEB" w:rsidRPr="00C56F21">
        <w:rPr>
          <w:rFonts w:ascii="Times New Roman" w:hAnsi="Times New Roman" w:cs="Times New Roman"/>
          <w:bCs/>
          <w:i/>
          <w:color w:val="C00000"/>
        </w:rPr>
        <w:t xml:space="preserve"> Comune di Isola</w:t>
      </w:r>
    </w:p>
    <w:p w:rsidR="009D2975" w:rsidRPr="00C56F21" w:rsidRDefault="009D2975" w:rsidP="003863D5">
      <w:pPr>
        <w:shd w:val="clear" w:color="auto" w:fill="FFFFFF"/>
        <w:spacing w:after="0" w:line="240" w:lineRule="auto"/>
        <w:rPr>
          <w:rFonts w:ascii="Times New Roman" w:hAnsi="Times New Roman" w:cs="Times New Roman"/>
          <w:bCs/>
          <w:i/>
          <w:color w:val="C00000"/>
        </w:rPr>
      </w:pPr>
    </w:p>
    <w:p w:rsidR="009D2975" w:rsidRPr="00C56F21" w:rsidRDefault="009D2975" w:rsidP="003863D5">
      <w:pPr>
        <w:shd w:val="clear" w:color="auto" w:fill="FFFFFF"/>
        <w:spacing w:after="0" w:line="240" w:lineRule="auto"/>
        <w:rPr>
          <w:rFonts w:ascii="Times New Roman" w:hAnsi="Times New Roman" w:cs="Times New Roman"/>
          <w:bCs/>
        </w:rPr>
      </w:pPr>
    </w:p>
    <w:p w:rsidR="009D2975" w:rsidRPr="00C56F21" w:rsidRDefault="009D2975" w:rsidP="003863D5">
      <w:pPr>
        <w:shd w:val="clear" w:color="auto" w:fill="FFFFFF"/>
        <w:spacing w:after="0" w:line="240" w:lineRule="auto"/>
        <w:rPr>
          <w:rFonts w:ascii="Times New Roman" w:hAnsi="Times New Roman" w:cs="Times New Roman"/>
        </w:rPr>
      </w:pPr>
    </w:p>
    <w:p w:rsidR="009D2975" w:rsidRPr="00C56F21" w:rsidRDefault="009D2975" w:rsidP="003863D5">
      <w:pPr>
        <w:shd w:val="clear" w:color="auto" w:fill="FFFFFF"/>
        <w:spacing w:after="0" w:line="240" w:lineRule="auto"/>
        <w:rPr>
          <w:rFonts w:ascii="Times New Roman" w:hAnsi="Times New Roman" w:cs="Times New Roman"/>
          <w:b/>
        </w:rPr>
      </w:pPr>
      <w:r w:rsidRPr="00C56F21">
        <w:rPr>
          <w:rFonts w:ascii="Times New Roman" w:hAnsi="Times New Roman" w:cs="Times New Roman"/>
          <w:b/>
        </w:rPr>
        <w:t xml:space="preserve">HANGAR VABI / </w:t>
      </w:r>
      <w:r w:rsidRPr="00C56F21">
        <w:rPr>
          <w:rFonts w:ascii="Times New Roman" w:hAnsi="Times New Roman" w:cs="Times New Roman"/>
          <w:b/>
          <w:i/>
          <w:iCs/>
          <w:color w:val="CC0000"/>
        </w:rPr>
        <w:t>VI INVITA:</w:t>
      </w:r>
    </w:p>
    <w:p w:rsidR="009D2975" w:rsidRPr="00C56F21" w:rsidRDefault="009D2975" w:rsidP="003863D5">
      <w:pPr>
        <w:shd w:val="clear" w:color="auto" w:fill="FFFFFF"/>
        <w:spacing w:after="0" w:line="240" w:lineRule="auto"/>
        <w:rPr>
          <w:rFonts w:ascii="Times New Roman" w:hAnsi="Times New Roman" w:cs="Times New Roman"/>
        </w:rPr>
      </w:pPr>
    </w:p>
    <w:p w:rsidR="009D2975" w:rsidRPr="00C56F21" w:rsidRDefault="009D2975" w:rsidP="003863D5">
      <w:pPr>
        <w:shd w:val="clear" w:color="auto" w:fill="FFFFFF"/>
        <w:spacing w:after="0" w:line="240" w:lineRule="auto"/>
        <w:rPr>
          <w:rFonts w:ascii="Times New Roman" w:hAnsi="Times New Roman" w:cs="Times New Roman"/>
          <w:b/>
          <w:bCs/>
        </w:rPr>
      </w:pPr>
      <w:r w:rsidRPr="00C56F21">
        <w:rPr>
          <w:rFonts w:ascii="Times New Roman" w:hAnsi="Times New Roman" w:cs="Times New Roman"/>
          <w:bCs/>
          <w:u w:val="single"/>
        </w:rPr>
        <w:t xml:space="preserve">Ponedeljek, 1. maja, ob 20.30 </w:t>
      </w:r>
    </w:p>
    <w:p w:rsidR="009D2975" w:rsidRPr="00C56F21" w:rsidRDefault="009D2975" w:rsidP="003863D5">
      <w:pPr>
        <w:shd w:val="clear" w:color="auto" w:fill="FFFFFF"/>
        <w:spacing w:after="0" w:line="240" w:lineRule="auto"/>
        <w:rPr>
          <w:rFonts w:ascii="Times New Roman" w:hAnsi="Times New Roman" w:cs="Times New Roman"/>
          <w:bCs/>
          <w:i/>
          <w:color w:val="C00000"/>
          <w:u w:val="single"/>
        </w:rPr>
      </w:pPr>
      <w:r w:rsidRPr="00C56F21">
        <w:rPr>
          <w:rFonts w:ascii="Times New Roman" w:hAnsi="Times New Roman" w:cs="Times New Roman"/>
          <w:bCs/>
          <w:i/>
          <w:color w:val="C00000"/>
          <w:u w:val="single"/>
        </w:rPr>
        <w:t xml:space="preserve">Lunedì 1° maggio, ore 20.30 </w:t>
      </w:r>
    </w:p>
    <w:p w:rsidR="009D2975" w:rsidRPr="00C56F21" w:rsidRDefault="009D2975" w:rsidP="003863D5">
      <w:pPr>
        <w:shd w:val="clear" w:color="auto" w:fill="FFFFFF"/>
        <w:spacing w:after="0" w:line="240" w:lineRule="auto"/>
        <w:rPr>
          <w:rFonts w:ascii="Times New Roman" w:hAnsi="Times New Roman" w:cs="Times New Roman"/>
          <w:bCs/>
        </w:rPr>
      </w:pPr>
      <w:r w:rsidRPr="00C56F21">
        <w:rPr>
          <w:rFonts w:ascii="Times New Roman" w:hAnsi="Times New Roman" w:cs="Times New Roman"/>
          <w:b/>
          <w:bCs/>
        </w:rPr>
        <w:t>SARA RENAR</w:t>
      </w:r>
      <w:r w:rsidR="00150311">
        <w:rPr>
          <w:rFonts w:ascii="Times New Roman" w:hAnsi="Times New Roman" w:cs="Times New Roman"/>
          <w:b/>
          <w:bCs/>
        </w:rPr>
        <w:t xml:space="preserve"> </w:t>
      </w:r>
      <w:r w:rsidRPr="00C56F21">
        <w:rPr>
          <w:rFonts w:ascii="Times New Roman" w:hAnsi="Times New Roman" w:cs="Times New Roman"/>
          <w:bCs/>
        </w:rPr>
        <w:t xml:space="preserve">(kantavtorica; Hrvaška / </w:t>
      </w:r>
      <w:r w:rsidRPr="00C56F21">
        <w:rPr>
          <w:rFonts w:ascii="Times New Roman" w:hAnsi="Times New Roman" w:cs="Times New Roman"/>
          <w:bCs/>
          <w:i/>
          <w:color w:val="C00000"/>
        </w:rPr>
        <w:t>cantautrice; Croazia</w:t>
      </w:r>
      <w:r w:rsidRPr="00C56F21">
        <w:rPr>
          <w:rFonts w:ascii="Times New Roman" w:hAnsi="Times New Roman" w:cs="Times New Roman"/>
          <w:bCs/>
        </w:rPr>
        <w:t>)</w:t>
      </w:r>
    </w:p>
    <w:p w:rsidR="009D2975" w:rsidRPr="00C56F21" w:rsidRDefault="009D2975" w:rsidP="003863D5">
      <w:pPr>
        <w:shd w:val="clear" w:color="auto" w:fill="FFFFFF"/>
        <w:spacing w:after="0" w:line="240" w:lineRule="auto"/>
        <w:rPr>
          <w:rFonts w:ascii="Times New Roman" w:hAnsi="Times New Roman" w:cs="Times New Roman"/>
          <w:bCs/>
        </w:rPr>
      </w:pPr>
      <w:r w:rsidRPr="00C56F21">
        <w:rPr>
          <w:rFonts w:ascii="Times New Roman" w:hAnsi="Times New Roman" w:cs="Times New Roman"/>
          <w:bCs/>
        </w:rPr>
        <w:t>K</w:t>
      </w:r>
      <w:r w:rsidRPr="00C56F21">
        <w:rPr>
          <w:rFonts w:ascii="Times New Roman" w:hAnsi="Times New Roman" w:cs="Times New Roman"/>
        </w:rPr>
        <w:t>oncert/</w:t>
      </w:r>
      <w:r w:rsidRPr="00C56F21">
        <w:rPr>
          <w:rFonts w:ascii="Times New Roman" w:hAnsi="Times New Roman" w:cs="Times New Roman"/>
          <w:i/>
          <w:color w:val="C00000"/>
        </w:rPr>
        <w:t>Concerto</w:t>
      </w:r>
    </w:p>
    <w:p w:rsidR="009D2975" w:rsidRPr="00C56F21" w:rsidRDefault="009D2975" w:rsidP="003863D5">
      <w:pPr>
        <w:shd w:val="clear" w:color="auto" w:fill="FFFFFF"/>
        <w:spacing w:after="0" w:line="240" w:lineRule="auto"/>
        <w:rPr>
          <w:rFonts w:ascii="Times New Roman" w:hAnsi="Times New Roman" w:cs="Times New Roman"/>
          <w:bCs/>
          <w:i/>
          <w:iCs/>
          <w:color w:val="C00000"/>
          <w:u w:val="single"/>
        </w:rPr>
      </w:pPr>
      <w:r w:rsidRPr="00C56F21">
        <w:rPr>
          <w:rFonts w:ascii="Times New Roman" w:hAnsi="Times New Roman" w:cs="Times New Roman"/>
          <w:bCs/>
        </w:rPr>
        <w:lastRenderedPageBreak/>
        <w:t>Vstopnina/</w:t>
      </w:r>
      <w:r w:rsidRPr="00C56F21">
        <w:rPr>
          <w:rFonts w:ascii="Times New Roman" w:hAnsi="Times New Roman" w:cs="Times New Roman"/>
          <w:bCs/>
          <w:i/>
          <w:color w:val="C00000"/>
        </w:rPr>
        <w:t>Ingresso</w:t>
      </w:r>
      <w:r w:rsidRPr="00C56F21">
        <w:rPr>
          <w:rFonts w:ascii="Times New Roman" w:hAnsi="Times New Roman" w:cs="Times New Roman"/>
          <w:bCs/>
        </w:rPr>
        <w:t>: 3 €</w:t>
      </w:r>
    </w:p>
    <w:p w:rsidR="009D2975" w:rsidRPr="00C56F21" w:rsidRDefault="009D2975" w:rsidP="003863D5">
      <w:pPr>
        <w:shd w:val="clear" w:color="auto" w:fill="FFFFFF"/>
        <w:spacing w:after="0" w:line="240" w:lineRule="auto"/>
        <w:rPr>
          <w:rFonts w:ascii="Times New Roman" w:hAnsi="Times New Roman" w:cs="Times New Roman"/>
          <w:bCs/>
          <w:i/>
          <w:iCs/>
          <w:color w:val="C00000"/>
          <w:u w:val="single"/>
        </w:rPr>
      </w:pPr>
    </w:p>
    <w:p w:rsidR="009D2975" w:rsidRPr="00C56F21" w:rsidRDefault="009D2975" w:rsidP="003863D5">
      <w:pPr>
        <w:shd w:val="clear" w:color="auto" w:fill="FFFFFF"/>
        <w:spacing w:after="0" w:line="240" w:lineRule="auto"/>
        <w:rPr>
          <w:rFonts w:ascii="Times New Roman" w:hAnsi="Times New Roman" w:cs="Times New Roman"/>
          <w:b/>
          <w:bCs/>
        </w:rPr>
      </w:pPr>
      <w:r w:rsidRPr="00C56F21">
        <w:rPr>
          <w:rFonts w:ascii="Times New Roman" w:hAnsi="Times New Roman" w:cs="Times New Roman"/>
          <w:bCs/>
          <w:u w:val="single"/>
        </w:rPr>
        <w:t xml:space="preserve">Petek, 5. maja, ob 20.30 </w:t>
      </w:r>
    </w:p>
    <w:p w:rsidR="009D2975" w:rsidRPr="00C56F21" w:rsidRDefault="009D2975" w:rsidP="003863D5">
      <w:pPr>
        <w:shd w:val="clear" w:color="auto" w:fill="FFFFFF"/>
        <w:spacing w:after="0" w:line="240" w:lineRule="auto"/>
        <w:rPr>
          <w:rFonts w:ascii="Times New Roman" w:hAnsi="Times New Roman" w:cs="Times New Roman"/>
          <w:bCs/>
          <w:i/>
          <w:color w:val="C00000"/>
          <w:u w:val="single"/>
        </w:rPr>
      </w:pPr>
      <w:r w:rsidRPr="00C56F21">
        <w:rPr>
          <w:rFonts w:ascii="Times New Roman" w:hAnsi="Times New Roman" w:cs="Times New Roman"/>
          <w:bCs/>
          <w:i/>
          <w:color w:val="C00000"/>
          <w:u w:val="single"/>
        </w:rPr>
        <w:t xml:space="preserve">Venerdì 5 maggio, ore 20.30 </w:t>
      </w:r>
    </w:p>
    <w:p w:rsidR="009D2975" w:rsidRPr="00C56F21" w:rsidRDefault="009D2975" w:rsidP="003863D5">
      <w:pPr>
        <w:shd w:val="clear" w:color="auto" w:fill="FFFFFF"/>
        <w:spacing w:after="0" w:line="240" w:lineRule="auto"/>
        <w:rPr>
          <w:rFonts w:ascii="Times New Roman" w:hAnsi="Times New Roman" w:cs="Times New Roman"/>
          <w:b/>
          <w:bCs/>
        </w:rPr>
      </w:pPr>
      <w:r w:rsidRPr="00C56F21">
        <w:rPr>
          <w:rFonts w:ascii="Times New Roman" w:hAnsi="Times New Roman" w:cs="Times New Roman"/>
          <w:b/>
          <w:bCs/>
        </w:rPr>
        <w:t xml:space="preserve">IVO TULL </w:t>
      </w:r>
      <w:r w:rsidRPr="00C56F21">
        <w:rPr>
          <w:rFonts w:ascii="Times New Roman" w:hAnsi="Times New Roman" w:cs="Times New Roman"/>
          <w:bCs/>
        </w:rPr>
        <w:t>(blues; Italija/</w:t>
      </w:r>
      <w:r w:rsidRPr="00C56F21">
        <w:rPr>
          <w:rFonts w:ascii="Times New Roman" w:hAnsi="Times New Roman" w:cs="Times New Roman"/>
          <w:bCs/>
          <w:i/>
          <w:color w:val="C00000"/>
        </w:rPr>
        <w:t>Italia</w:t>
      </w:r>
      <w:r w:rsidRPr="00C56F21">
        <w:rPr>
          <w:rFonts w:ascii="Times New Roman" w:hAnsi="Times New Roman" w:cs="Times New Roman"/>
          <w:bCs/>
        </w:rPr>
        <w:t>)</w:t>
      </w:r>
    </w:p>
    <w:p w:rsidR="009D2975" w:rsidRPr="00C56F21" w:rsidRDefault="009D2975" w:rsidP="003863D5">
      <w:pPr>
        <w:shd w:val="clear" w:color="auto" w:fill="FFFFFF"/>
        <w:spacing w:after="0" w:line="240" w:lineRule="auto"/>
        <w:rPr>
          <w:rFonts w:ascii="Times New Roman" w:hAnsi="Times New Roman" w:cs="Times New Roman"/>
          <w:bCs/>
        </w:rPr>
      </w:pPr>
      <w:r w:rsidRPr="00C56F21">
        <w:rPr>
          <w:rFonts w:ascii="Times New Roman" w:hAnsi="Times New Roman" w:cs="Times New Roman"/>
          <w:b/>
          <w:bCs/>
        </w:rPr>
        <w:t>FREAK WAVES</w:t>
      </w:r>
      <w:r w:rsidR="00150311">
        <w:rPr>
          <w:rFonts w:ascii="Times New Roman" w:hAnsi="Times New Roman" w:cs="Times New Roman"/>
          <w:b/>
          <w:bCs/>
        </w:rPr>
        <w:t xml:space="preserve"> </w:t>
      </w:r>
      <w:r w:rsidRPr="00C56F21">
        <w:rPr>
          <w:rFonts w:ascii="Times New Roman" w:hAnsi="Times New Roman" w:cs="Times New Roman"/>
          <w:bCs/>
        </w:rPr>
        <w:t>(rock; Slovenija/</w:t>
      </w:r>
      <w:r w:rsidRPr="00C56F21">
        <w:rPr>
          <w:rFonts w:ascii="Times New Roman" w:hAnsi="Times New Roman" w:cs="Times New Roman"/>
          <w:bCs/>
          <w:i/>
          <w:color w:val="C00000"/>
        </w:rPr>
        <w:t>Slovenia</w:t>
      </w:r>
      <w:r w:rsidRPr="00C56F21">
        <w:rPr>
          <w:rFonts w:ascii="Times New Roman" w:hAnsi="Times New Roman" w:cs="Times New Roman"/>
          <w:bCs/>
        </w:rPr>
        <w:t>)</w:t>
      </w:r>
    </w:p>
    <w:p w:rsidR="009D2975" w:rsidRPr="00C56F21" w:rsidRDefault="009D2975" w:rsidP="003863D5">
      <w:pPr>
        <w:shd w:val="clear" w:color="auto" w:fill="FFFFFF"/>
        <w:spacing w:after="0" w:line="240" w:lineRule="auto"/>
        <w:rPr>
          <w:rFonts w:ascii="Times New Roman" w:hAnsi="Times New Roman" w:cs="Times New Roman"/>
          <w:bCs/>
        </w:rPr>
      </w:pPr>
      <w:r w:rsidRPr="00C56F21">
        <w:rPr>
          <w:rFonts w:ascii="Times New Roman" w:hAnsi="Times New Roman" w:cs="Times New Roman"/>
          <w:bCs/>
        </w:rPr>
        <w:t>K</w:t>
      </w:r>
      <w:r w:rsidRPr="00C56F21">
        <w:rPr>
          <w:rFonts w:ascii="Times New Roman" w:hAnsi="Times New Roman" w:cs="Times New Roman"/>
        </w:rPr>
        <w:t>oncert/</w:t>
      </w:r>
      <w:r w:rsidRPr="00C56F21">
        <w:rPr>
          <w:rFonts w:ascii="Times New Roman" w:hAnsi="Times New Roman" w:cs="Times New Roman"/>
          <w:i/>
          <w:color w:val="C00000"/>
        </w:rPr>
        <w:t>Concerto</w:t>
      </w:r>
    </w:p>
    <w:p w:rsidR="009D2975" w:rsidRPr="00C56F21" w:rsidRDefault="009D2975" w:rsidP="003863D5">
      <w:pPr>
        <w:shd w:val="clear" w:color="auto" w:fill="FFFFFF"/>
        <w:spacing w:after="0" w:line="240" w:lineRule="auto"/>
        <w:rPr>
          <w:rFonts w:ascii="Times New Roman" w:hAnsi="Times New Roman" w:cs="Times New Roman"/>
          <w:bCs/>
        </w:rPr>
      </w:pPr>
      <w:r w:rsidRPr="00C56F21">
        <w:rPr>
          <w:rFonts w:ascii="Times New Roman" w:hAnsi="Times New Roman" w:cs="Times New Roman"/>
          <w:bCs/>
        </w:rPr>
        <w:t>Vstopnina/</w:t>
      </w:r>
      <w:r w:rsidRPr="00C56F21">
        <w:rPr>
          <w:rFonts w:ascii="Times New Roman" w:hAnsi="Times New Roman" w:cs="Times New Roman"/>
          <w:bCs/>
          <w:i/>
          <w:color w:val="C00000"/>
        </w:rPr>
        <w:t>Ingresso</w:t>
      </w:r>
      <w:r w:rsidRPr="00C56F21">
        <w:rPr>
          <w:rFonts w:ascii="Times New Roman" w:hAnsi="Times New Roman" w:cs="Times New Roman"/>
          <w:bCs/>
        </w:rPr>
        <w:t>: 3 €</w:t>
      </w:r>
    </w:p>
    <w:p w:rsidR="009D2975" w:rsidRPr="00C56F21" w:rsidRDefault="009D2975" w:rsidP="003863D5">
      <w:pPr>
        <w:shd w:val="clear" w:color="auto" w:fill="FFFFFF"/>
        <w:spacing w:after="0" w:line="240" w:lineRule="auto"/>
        <w:rPr>
          <w:rFonts w:ascii="Times New Roman" w:hAnsi="Times New Roman" w:cs="Times New Roman"/>
          <w:bCs/>
        </w:rPr>
      </w:pPr>
    </w:p>
    <w:p w:rsidR="009D2975" w:rsidRPr="00C56F21" w:rsidRDefault="009D2975" w:rsidP="003863D5">
      <w:pPr>
        <w:shd w:val="clear" w:color="auto" w:fill="FFFFFF"/>
        <w:spacing w:after="0" w:line="240" w:lineRule="auto"/>
        <w:rPr>
          <w:rFonts w:ascii="Times New Roman" w:hAnsi="Times New Roman" w:cs="Times New Roman"/>
          <w:b/>
          <w:bCs/>
        </w:rPr>
      </w:pPr>
      <w:r w:rsidRPr="00C56F21">
        <w:rPr>
          <w:rFonts w:ascii="Times New Roman" w:hAnsi="Times New Roman" w:cs="Times New Roman"/>
          <w:bCs/>
          <w:u w:val="single"/>
        </w:rPr>
        <w:t>Torek, 9. maja, ob 21.30</w:t>
      </w:r>
    </w:p>
    <w:p w:rsidR="009D2975" w:rsidRPr="00C56F21" w:rsidRDefault="009D2975" w:rsidP="003863D5">
      <w:pPr>
        <w:shd w:val="clear" w:color="auto" w:fill="FFFFFF"/>
        <w:spacing w:after="0" w:line="240" w:lineRule="auto"/>
        <w:rPr>
          <w:rFonts w:ascii="Times New Roman" w:hAnsi="Times New Roman" w:cs="Times New Roman"/>
          <w:bCs/>
          <w:i/>
          <w:color w:val="C00000"/>
          <w:u w:val="single"/>
        </w:rPr>
      </w:pPr>
      <w:r w:rsidRPr="00C56F21">
        <w:rPr>
          <w:rFonts w:ascii="Times New Roman" w:hAnsi="Times New Roman" w:cs="Times New Roman"/>
          <w:bCs/>
          <w:i/>
          <w:color w:val="C00000"/>
          <w:u w:val="single"/>
        </w:rPr>
        <w:t xml:space="preserve">Martedì 9 maggio, ore 21.30 </w:t>
      </w:r>
    </w:p>
    <w:p w:rsidR="009D2975" w:rsidRPr="00C56F21" w:rsidRDefault="009D2975"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b/>
          <w:bCs/>
        </w:rPr>
        <w:t>DUEL</w:t>
      </w:r>
      <w:r w:rsidRPr="00C56F21">
        <w:rPr>
          <w:rFonts w:ascii="Times New Roman" w:hAnsi="Times New Roman" w:cs="Times New Roman"/>
          <w:bCs/>
        </w:rPr>
        <w:t xml:space="preserve"> (hard rock; ZDA/</w:t>
      </w:r>
      <w:r w:rsidRPr="00C56F21">
        <w:rPr>
          <w:rFonts w:ascii="Times New Roman" w:hAnsi="Times New Roman" w:cs="Times New Roman"/>
          <w:bCs/>
          <w:i/>
          <w:color w:val="C00000"/>
        </w:rPr>
        <w:t>USA</w:t>
      </w:r>
      <w:r w:rsidRPr="00C56F21">
        <w:rPr>
          <w:rFonts w:ascii="Times New Roman" w:hAnsi="Times New Roman" w:cs="Times New Roman"/>
          <w:bCs/>
        </w:rPr>
        <w:t>)</w:t>
      </w:r>
    </w:p>
    <w:p w:rsidR="009D2975" w:rsidRPr="00C56F21" w:rsidRDefault="009D2975" w:rsidP="003863D5">
      <w:pPr>
        <w:shd w:val="clear" w:color="auto" w:fill="FFFFFF"/>
        <w:spacing w:after="0" w:line="240" w:lineRule="auto"/>
        <w:rPr>
          <w:rFonts w:ascii="Times New Roman" w:hAnsi="Times New Roman" w:cs="Times New Roman"/>
          <w:bCs/>
        </w:rPr>
      </w:pPr>
      <w:r w:rsidRPr="00C56F21">
        <w:rPr>
          <w:rFonts w:ascii="Times New Roman" w:hAnsi="Times New Roman" w:cs="Times New Roman"/>
        </w:rPr>
        <w:t>Koncert/</w:t>
      </w:r>
      <w:r w:rsidRPr="00C56F21">
        <w:rPr>
          <w:rFonts w:ascii="Times New Roman" w:hAnsi="Times New Roman" w:cs="Times New Roman"/>
          <w:i/>
          <w:color w:val="C00000"/>
        </w:rPr>
        <w:t>Concerto</w:t>
      </w:r>
    </w:p>
    <w:p w:rsidR="009D2975" w:rsidRPr="00C56F21" w:rsidRDefault="009D2975" w:rsidP="003863D5">
      <w:pPr>
        <w:shd w:val="clear" w:color="auto" w:fill="FFFFFF"/>
        <w:spacing w:after="0" w:line="240" w:lineRule="auto"/>
        <w:rPr>
          <w:rFonts w:ascii="Times New Roman" w:hAnsi="Times New Roman" w:cs="Times New Roman"/>
          <w:color w:val="000000"/>
        </w:rPr>
      </w:pPr>
      <w:r w:rsidRPr="00C56F21">
        <w:rPr>
          <w:rFonts w:ascii="Times New Roman" w:hAnsi="Times New Roman" w:cs="Times New Roman"/>
          <w:bCs/>
        </w:rPr>
        <w:t>Vstopnina/</w:t>
      </w:r>
      <w:r w:rsidRPr="00C56F21">
        <w:rPr>
          <w:rFonts w:ascii="Times New Roman" w:hAnsi="Times New Roman" w:cs="Times New Roman"/>
          <w:bCs/>
          <w:i/>
          <w:color w:val="C00000"/>
        </w:rPr>
        <w:t>Ingresso</w:t>
      </w:r>
      <w:r w:rsidRPr="00C56F21">
        <w:rPr>
          <w:rFonts w:ascii="Times New Roman" w:hAnsi="Times New Roman" w:cs="Times New Roman"/>
          <w:bCs/>
        </w:rPr>
        <w:t>: 3 €</w:t>
      </w:r>
    </w:p>
    <w:p w:rsidR="009D2975" w:rsidRPr="00C56F21" w:rsidRDefault="009D2975" w:rsidP="003863D5">
      <w:pPr>
        <w:shd w:val="clear" w:color="auto" w:fill="FFFFFF"/>
        <w:spacing w:after="0" w:line="240" w:lineRule="auto"/>
        <w:rPr>
          <w:rFonts w:ascii="Times New Roman" w:hAnsi="Times New Roman" w:cs="Times New Roman"/>
          <w:color w:val="000000"/>
        </w:rPr>
      </w:pPr>
    </w:p>
    <w:p w:rsidR="009D2975" w:rsidRPr="00C56F21" w:rsidRDefault="009D2975" w:rsidP="003863D5">
      <w:pPr>
        <w:shd w:val="clear" w:color="auto" w:fill="FFFFFF"/>
        <w:spacing w:after="0" w:line="240" w:lineRule="auto"/>
        <w:rPr>
          <w:rFonts w:ascii="Times New Roman" w:hAnsi="Times New Roman" w:cs="Times New Roman"/>
          <w:b/>
          <w:bCs/>
        </w:rPr>
      </w:pPr>
      <w:r w:rsidRPr="00C56F21">
        <w:rPr>
          <w:rFonts w:ascii="Times New Roman" w:hAnsi="Times New Roman" w:cs="Times New Roman"/>
          <w:bCs/>
          <w:u w:val="single"/>
        </w:rPr>
        <w:t xml:space="preserve">Petek, 12. maja, ob 21.30 </w:t>
      </w:r>
    </w:p>
    <w:p w:rsidR="009D2975" w:rsidRPr="00C56F21" w:rsidRDefault="009D2975" w:rsidP="003863D5">
      <w:pPr>
        <w:shd w:val="clear" w:color="auto" w:fill="FFFFFF"/>
        <w:spacing w:after="0" w:line="240" w:lineRule="auto"/>
        <w:rPr>
          <w:rFonts w:ascii="Times New Roman" w:hAnsi="Times New Roman" w:cs="Times New Roman"/>
          <w:bCs/>
          <w:i/>
          <w:color w:val="C00000"/>
          <w:u w:val="single"/>
        </w:rPr>
      </w:pPr>
      <w:r w:rsidRPr="00C56F21">
        <w:rPr>
          <w:rFonts w:ascii="Times New Roman" w:hAnsi="Times New Roman" w:cs="Times New Roman"/>
          <w:bCs/>
          <w:i/>
          <w:color w:val="C00000"/>
          <w:u w:val="single"/>
        </w:rPr>
        <w:t xml:space="preserve">Venerdì 12 maggio, ore 21.30 </w:t>
      </w:r>
    </w:p>
    <w:p w:rsidR="009D2975" w:rsidRPr="00C56F21" w:rsidRDefault="009D2975" w:rsidP="003863D5">
      <w:pPr>
        <w:shd w:val="clear" w:color="auto" w:fill="FFFFFF"/>
        <w:spacing w:after="0" w:line="240" w:lineRule="auto"/>
        <w:rPr>
          <w:rFonts w:ascii="Times New Roman" w:hAnsi="Times New Roman" w:cs="Times New Roman"/>
          <w:bCs/>
        </w:rPr>
      </w:pPr>
      <w:r w:rsidRPr="00C56F21">
        <w:rPr>
          <w:rFonts w:ascii="Times New Roman" w:hAnsi="Times New Roman" w:cs="Times New Roman"/>
          <w:b/>
          <w:bCs/>
        </w:rPr>
        <w:t>JIMMY JOE BLUES BAND</w:t>
      </w:r>
      <w:r w:rsidR="00150311">
        <w:rPr>
          <w:rFonts w:ascii="Times New Roman" w:hAnsi="Times New Roman" w:cs="Times New Roman"/>
          <w:b/>
          <w:bCs/>
        </w:rPr>
        <w:t xml:space="preserve"> </w:t>
      </w:r>
      <w:r w:rsidRPr="00C56F21">
        <w:rPr>
          <w:rFonts w:ascii="Times New Roman" w:hAnsi="Times New Roman" w:cs="Times New Roman"/>
          <w:bCs/>
        </w:rPr>
        <w:t>(blues; Italija/</w:t>
      </w:r>
      <w:r w:rsidRPr="00C56F21">
        <w:rPr>
          <w:rFonts w:ascii="Times New Roman" w:hAnsi="Times New Roman" w:cs="Times New Roman"/>
          <w:bCs/>
          <w:i/>
          <w:color w:val="C00000"/>
        </w:rPr>
        <w:t>Italia</w:t>
      </w:r>
      <w:r w:rsidRPr="00C56F21">
        <w:rPr>
          <w:rFonts w:ascii="Times New Roman" w:hAnsi="Times New Roman" w:cs="Times New Roman"/>
          <w:bCs/>
        </w:rPr>
        <w:t>)</w:t>
      </w:r>
    </w:p>
    <w:p w:rsidR="009D2975" w:rsidRPr="00C56F21" w:rsidRDefault="009D2975" w:rsidP="003863D5">
      <w:pPr>
        <w:shd w:val="clear" w:color="auto" w:fill="FFFFFF"/>
        <w:spacing w:after="0" w:line="240" w:lineRule="auto"/>
        <w:rPr>
          <w:rFonts w:ascii="Times New Roman" w:hAnsi="Times New Roman" w:cs="Times New Roman"/>
          <w:bCs/>
        </w:rPr>
      </w:pPr>
      <w:r w:rsidRPr="00C56F21">
        <w:rPr>
          <w:rFonts w:ascii="Times New Roman" w:hAnsi="Times New Roman" w:cs="Times New Roman"/>
          <w:bCs/>
        </w:rPr>
        <w:t>K</w:t>
      </w:r>
      <w:r w:rsidRPr="00C56F21">
        <w:rPr>
          <w:rFonts w:ascii="Times New Roman" w:hAnsi="Times New Roman" w:cs="Times New Roman"/>
        </w:rPr>
        <w:t>oncert/</w:t>
      </w:r>
      <w:r w:rsidRPr="00C56F21">
        <w:rPr>
          <w:rFonts w:ascii="Times New Roman" w:hAnsi="Times New Roman" w:cs="Times New Roman"/>
          <w:i/>
          <w:color w:val="C00000"/>
        </w:rPr>
        <w:t>Concerto</w:t>
      </w:r>
    </w:p>
    <w:p w:rsidR="009D2975" w:rsidRPr="00C56F21" w:rsidRDefault="009D2975"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bCs/>
        </w:rPr>
        <w:t>Vstopnina/</w:t>
      </w:r>
      <w:r w:rsidRPr="00C56F21">
        <w:rPr>
          <w:rFonts w:ascii="Times New Roman" w:hAnsi="Times New Roman" w:cs="Times New Roman"/>
          <w:bCs/>
          <w:i/>
          <w:color w:val="C00000"/>
        </w:rPr>
        <w:t>Ingresso</w:t>
      </w:r>
      <w:r w:rsidRPr="00C56F21">
        <w:rPr>
          <w:rFonts w:ascii="Times New Roman" w:hAnsi="Times New Roman" w:cs="Times New Roman"/>
          <w:bCs/>
        </w:rPr>
        <w:t>: 3 €</w:t>
      </w:r>
    </w:p>
    <w:p w:rsidR="009D2975" w:rsidRPr="00C56F21" w:rsidRDefault="009D2975" w:rsidP="003863D5">
      <w:pPr>
        <w:shd w:val="clear" w:color="auto" w:fill="FFFFFF"/>
        <w:spacing w:after="0" w:line="240" w:lineRule="auto"/>
        <w:rPr>
          <w:rFonts w:ascii="Times New Roman" w:hAnsi="Times New Roman" w:cs="Times New Roman"/>
        </w:rPr>
      </w:pPr>
    </w:p>
    <w:p w:rsidR="009D2975" w:rsidRPr="00C56F21" w:rsidRDefault="009D2975" w:rsidP="003863D5">
      <w:pPr>
        <w:shd w:val="clear" w:color="auto" w:fill="FFFFFF"/>
        <w:spacing w:after="0" w:line="240" w:lineRule="auto"/>
        <w:rPr>
          <w:rFonts w:ascii="Times New Roman" w:hAnsi="Times New Roman" w:cs="Times New Roman"/>
          <w:b/>
          <w:bCs/>
        </w:rPr>
      </w:pPr>
      <w:r w:rsidRPr="00C56F21">
        <w:rPr>
          <w:rFonts w:ascii="Times New Roman" w:hAnsi="Times New Roman" w:cs="Times New Roman"/>
          <w:bCs/>
          <w:u w:val="single"/>
        </w:rPr>
        <w:t xml:space="preserve">Petek, 19. maja, ob 21.00 </w:t>
      </w:r>
    </w:p>
    <w:p w:rsidR="009D2975" w:rsidRPr="00C56F21" w:rsidRDefault="009D2975" w:rsidP="003863D5">
      <w:pPr>
        <w:shd w:val="clear" w:color="auto" w:fill="FFFFFF"/>
        <w:spacing w:after="0" w:line="240" w:lineRule="auto"/>
        <w:rPr>
          <w:rFonts w:ascii="Times New Roman" w:hAnsi="Times New Roman" w:cs="Times New Roman"/>
          <w:bCs/>
          <w:i/>
          <w:color w:val="C00000"/>
          <w:u w:val="single"/>
        </w:rPr>
      </w:pPr>
      <w:r w:rsidRPr="00C56F21">
        <w:rPr>
          <w:rFonts w:ascii="Times New Roman" w:hAnsi="Times New Roman" w:cs="Times New Roman"/>
          <w:bCs/>
          <w:i/>
          <w:color w:val="C00000"/>
          <w:u w:val="single"/>
        </w:rPr>
        <w:t xml:space="preserve">Venerdì 19 maggio, ore 21.00 </w:t>
      </w:r>
    </w:p>
    <w:p w:rsidR="009D2975" w:rsidRPr="00C56F21" w:rsidRDefault="009D2975" w:rsidP="003863D5">
      <w:pPr>
        <w:shd w:val="clear" w:color="auto" w:fill="FFFFFF"/>
        <w:spacing w:after="0" w:line="240" w:lineRule="auto"/>
        <w:rPr>
          <w:rFonts w:ascii="Times New Roman" w:hAnsi="Times New Roman" w:cs="Times New Roman"/>
          <w:bCs/>
        </w:rPr>
      </w:pPr>
      <w:r w:rsidRPr="00C56F21">
        <w:rPr>
          <w:rFonts w:ascii="Times New Roman" w:hAnsi="Times New Roman" w:cs="Times New Roman"/>
          <w:b/>
          <w:bCs/>
        </w:rPr>
        <w:t>DEMOLITION GROUP</w:t>
      </w:r>
      <w:r w:rsidR="00150311">
        <w:rPr>
          <w:rFonts w:ascii="Times New Roman" w:hAnsi="Times New Roman" w:cs="Times New Roman"/>
          <w:b/>
          <w:bCs/>
        </w:rPr>
        <w:t xml:space="preserve"> </w:t>
      </w:r>
      <w:r w:rsidRPr="00C56F21">
        <w:rPr>
          <w:rFonts w:ascii="Times New Roman" w:hAnsi="Times New Roman" w:cs="Times New Roman"/>
          <w:bCs/>
        </w:rPr>
        <w:t>hard rock; Slovenija/</w:t>
      </w:r>
      <w:r w:rsidRPr="00C56F21">
        <w:rPr>
          <w:rFonts w:ascii="Times New Roman" w:hAnsi="Times New Roman" w:cs="Times New Roman"/>
          <w:bCs/>
          <w:i/>
          <w:color w:val="C00000"/>
        </w:rPr>
        <w:t>Slovenia</w:t>
      </w:r>
      <w:r w:rsidRPr="00C56F21">
        <w:rPr>
          <w:rFonts w:ascii="Times New Roman" w:hAnsi="Times New Roman" w:cs="Times New Roman"/>
          <w:bCs/>
        </w:rPr>
        <w:t>)</w:t>
      </w:r>
    </w:p>
    <w:p w:rsidR="009D2975" w:rsidRPr="00C56F21" w:rsidRDefault="009D2975" w:rsidP="003863D5">
      <w:pPr>
        <w:shd w:val="clear" w:color="auto" w:fill="FFFFFF"/>
        <w:spacing w:after="0" w:line="240" w:lineRule="auto"/>
        <w:rPr>
          <w:rFonts w:ascii="Times New Roman" w:hAnsi="Times New Roman" w:cs="Times New Roman"/>
          <w:bCs/>
        </w:rPr>
      </w:pPr>
      <w:r w:rsidRPr="00C56F21">
        <w:rPr>
          <w:rFonts w:ascii="Times New Roman" w:hAnsi="Times New Roman" w:cs="Times New Roman"/>
          <w:bCs/>
        </w:rPr>
        <w:t>K</w:t>
      </w:r>
      <w:r w:rsidRPr="00C56F21">
        <w:rPr>
          <w:rFonts w:ascii="Times New Roman" w:hAnsi="Times New Roman" w:cs="Times New Roman"/>
        </w:rPr>
        <w:t>oncert/</w:t>
      </w:r>
      <w:r w:rsidRPr="00C56F21">
        <w:rPr>
          <w:rFonts w:ascii="Times New Roman" w:hAnsi="Times New Roman" w:cs="Times New Roman"/>
          <w:i/>
          <w:color w:val="C00000"/>
        </w:rPr>
        <w:t>Concerto</w:t>
      </w:r>
    </w:p>
    <w:p w:rsidR="009D2975" w:rsidRPr="00C56F21" w:rsidRDefault="009D2975"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bCs/>
        </w:rPr>
        <w:t>Vstopnina/</w:t>
      </w:r>
      <w:r w:rsidRPr="00C56F21">
        <w:rPr>
          <w:rFonts w:ascii="Times New Roman" w:hAnsi="Times New Roman" w:cs="Times New Roman"/>
          <w:bCs/>
          <w:i/>
          <w:color w:val="C00000"/>
        </w:rPr>
        <w:t>Ingresso</w:t>
      </w:r>
      <w:r w:rsidRPr="00C56F21">
        <w:rPr>
          <w:rFonts w:ascii="Times New Roman" w:hAnsi="Times New Roman" w:cs="Times New Roman"/>
          <w:bCs/>
        </w:rPr>
        <w:t>: 5 €</w:t>
      </w:r>
    </w:p>
    <w:p w:rsidR="009D2975" w:rsidRPr="00C56F21" w:rsidRDefault="009D2975" w:rsidP="003863D5">
      <w:pPr>
        <w:shd w:val="clear" w:color="auto" w:fill="FFFFFF"/>
        <w:spacing w:after="0" w:line="240" w:lineRule="auto"/>
        <w:rPr>
          <w:rFonts w:ascii="Times New Roman" w:hAnsi="Times New Roman" w:cs="Times New Roman"/>
        </w:rPr>
      </w:pPr>
    </w:p>
    <w:p w:rsidR="009D2975" w:rsidRPr="00C56F21" w:rsidRDefault="009D2975" w:rsidP="003863D5">
      <w:pPr>
        <w:shd w:val="clear" w:color="auto" w:fill="FFFFFF"/>
        <w:spacing w:after="0" w:line="240" w:lineRule="auto"/>
        <w:rPr>
          <w:rFonts w:ascii="Times New Roman" w:hAnsi="Times New Roman" w:cs="Times New Roman"/>
          <w:b/>
          <w:bCs/>
        </w:rPr>
      </w:pPr>
      <w:r w:rsidRPr="00C56F21">
        <w:rPr>
          <w:rFonts w:ascii="Times New Roman" w:hAnsi="Times New Roman" w:cs="Times New Roman"/>
          <w:bCs/>
          <w:u w:val="single"/>
        </w:rPr>
        <w:t xml:space="preserve">Četrtek, 25. maja, ob 20.30 </w:t>
      </w:r>
    </w:p>
    <w:p w:rsidR="009D2975" w:rsidRPr="00C56F21" w:rsidRDefault="009D2975" w:rsidP="003863D5">
      <w:pPr>
        <w:shd w:val="clear" w:color="auto" w:fill="FFFFFF"/>
        <w:spacing w:after="0" w:line="240" w:lineRule="auto"/>
        <w:rPr>
          <w:rFonts w:ascii="Times New Roman" w:hAnsi="Times New Roman" w:cs="Times New Roman"/>
          <w:bCs/>
          <w:i/>
          <w:color w:val="C00000"/>
          <w:u w:val="single"/>
        </w:rPr>
      </w:pPr>
      <w:r w:rsidRPr="00C56F21">
        <w:rPr>
          <w:rFonts w:ascii="Times New Roman" w:hAnsi="Times New Roman" w:cs="Times New Roman"/>
          <w:bCs/>
          <w:i/>
          <w:color w:val="C00000"/>
          <w:u w:val="single"/>
        </w:rPr>
        <w:t xml:space="preserve">Giovedì 25 maggio, ore 20.30 </w:t>
      </w:r>
    </w:p>
    <w:p w:rsidR="009D2975" w:rsidRPr="00C56F21" w:rsidRDefault="009D2975" w:rsidP="003863D5">
      <w:pPr>
        <w:shd w:val="clear" w:color="auto" w:fill="FFFFFF"/>
        <w:spacing w:after="0" w:line="240" w:lineRule="auto"/>
        <w:rPr>
          <w:rFonts w:ascii="Times New Roman" w:hAnsi="Times New Roman" w:cs="Times New Roman"/>
          <w:bCs/>
        </w:rPr>
      </w:pPr>
      <w:r w:rsidRPr="00C56F21">
        <w:rPr>
          <w:rFonts w:ascii="Times New Roman" w:hAnsi="Times New Roman" w:cs="Times New Roman"/>
          <w:b/>
          <w:bCs/>
        </w:rPr>
        <w:t>KBO</w:t>
      </w:r>
      <w:r w:rsidR="00150311">
        <w:rPr>
          <w:rFonts w:ascii="Times New Roman" w:hAnsi="Times New Roman" w:cs="Times New Roman"/>
          <w:b/>
          <w:bCs/>
        </w:rPr>
        <w:t xml:space="preserve"> </w:t>
      </w:r>
      <w:r w:rsidRPr="00C56F21">
        <w:rPr>
          <w:rFonts w:ascii="Times New Roman" w:hAnsi="Times New Roman" w:cs="Times New Roman"/>
          <w:bCs/>
        </w:rPr>
        <w:t>(garage rock n' roll; Srbija/</w:t>
      </w:r>
      <w:r w:rsidRPr="00C56F21">
        <w:rPr>
          <w:rFonts w:ascii="Times New Roman" w:hAnsi="Times New Roman" w:cs="Times New Roman"/>
          <w:bCs/>
          <w:i/>
          <w:color w:val="C00000"/>
        </w:rPr>
        <w:t>Serbia</w:t>
      </w:r>
      <w:r w:rsidRPr="00C56F21">
        <w:rPr>
          <w:rFonts w:ascii="Times New Roman" w:hAnsi="Times New Roman" w:cs="Times New Roman"/>
          <w:bCs/>
        </w:rPr>
        <w:t>)</w:t>
      </w:r>
    </w:p>
    <w:p w:rsidR="009D2975" w:rsidRPr="00C56F21" w:rsidRDefault="009D2975" w:rsidP="003863D5">
      <w:pPr>
        <w:shd w:val="clear" w:color="auto" w:fill="FFFFFF"/>
        <w:spacing w:after="0" w:line="240" w:lineRule="auto"/>
        <w:rPr>
          <w:rFonts w:ascii="Times New Roman" w:hAnsi="Times New Roman" w:cs="Times New Roman"/>
          <w:bCs/>
        </w:rPr>
      </w:pPr>
      <w:r w:rsidRPr="00C56F21">
        <w:rPr>
          <w:rFonts w:ascii="Times New Roman" w:hAnsi="Times New Roman" w:cs="Times New Roman"/>
          <w:bCs/>
        </w:rPr>
        <w:t>K</w:t>
      </w:r>
      <w:r w:rsidRPr="00C56F21">
        <w:rPr>
          <w:rFonts w:ascii="Times New Roman" w:hAnsi="Times New Roman" w:cs="Times New Roman"/>
        </w:rPr>
        <w:t>oncert/</w:t>
      </w:r>
      <w:r w:rsidRPr="00C56F21">
        <w:rPr>
          <w:rFonts w:ascii="Times New Roman" w:hAnsi="Times New Roman" w:cs="Times New Roman"/>
          <w:i/>
          <w:color w:val="C00000"/>
        </w:rPr>
        <w:t>Concerto</w:t>
      </w:r>
    </w:p>
    <w:p w:rsidR="009D2975" w:rsidRPr="00C56F21" w:rsidRDefault="009D2975"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bCs/>
        </w:rPr>
        <w:t>Vstopnina/</w:t>
      </w:r>
      <w:r w:rsidRPr="00C56F21">
        <w:rPr>
          <w:rFonts w:ascii="Times New Roman" w:hAnsi="Times New Roman" w:cs="Times New Roman"/>
          <w:bCs/>
          <w:i/>
          <w:color w:val="C00000"/>
        </w:rPr>
        <w:t>Ingresso</w:t>
      </w:r>
      <w:r w:rsidRPr="00C56F21">
        <w:rPr>
          <w:rFonts w:ascii="Times New Roman" w:hAnsi="Times New Roman" w:cs="Times New Roman"/>
          <w:bCs/>
        </w:rPr>
        <w:t>: 5 €</w:t>
      </w:r>
    </w:p>
    <w:p w:rsidR="009D2975" w:rsidRPr="00C56F21" w:rsidRDefault="009D2975" w:rsidP="003863D5">
      <w:pPr>
        <w:shd w:val="clear" w:color="auto" w:fill="FFFFFF"/>
        <w:spacing w:after="0" w:line="240" w:lineRule="auto"/>
        <w:rPr>
          <w:rFonts w:ascii="Times New Roman" w:hAnsi="Times New Roman" w:cs="Times New Roman"/>
        </w:rPr>
      </w:pPr>
    </w:p>
    <w:p w:rsidR="009D2975" w:rsidRPr="00C56F21" w:rsidRDefault="009D2975" w:rsidP="003863D5">
      <w:pPr>
        <w:shd w:val="clear" w:color="auto" w:fill="FFFFFF"/>
        <w:spacing w:after="0" w:line="240" w:lineRule="auto"/>
        <w:rPr>
          <w:rFonts w:ascii="Times New Roman" w:hAnsi="Times New Roman" w:cs="Times New Roman"/>
        </w:rPr>
      </w:pPr>
    </w:p>
    <w:p w:rsidR="00734AEB" w:rsidRPr="00C56F21" w:rsidRDefault="00734AEB" w:rsidP="003863D5">
      <w:pPr>
        <w:shd w:val="clear" w:color="auto" w:fill="FFFFFF"/>
        <w:spacing w:after="0" w:line="240" w:lineRule="auto"/>
        <w:rPr>
          <w:rFonts w:ascii="Times New Roman" w:hAnsi="Times New Roman" w:cs="Times New Roman"/>
        </w:rPr>
      </w:pPr>
    </w:p>
    <w:p w:rsidR="00734AEB" w:rsidRPr="00C56F21" w:rsidRDefault="00734AEB" w:rsidP="003863D5">
      <w:pPr>
        <w:shd w:val="clear" w:color="auto" w:fill="FFFFFF"/>
        <w:spacing w:after="0" w:line="240" w:lineRule="auto"/>
        <w:rPr>
          <w:rFonts w:ascii="Times New Roman" w:hAnsi="Times New Roman" w:cs="Times New Roman"/>
          <w:b/>
          <w:i/>
          <w:color w:val="C00000"/>
        </w:rPr>
      </w:pPr>
      <w:r w:rsidRPr="00C56F21">
        <w:rPr>
          <w:rFonts w:ascii="Times New Roman" w:hAnsi="Times New Roman" w:cs="Times New Roman"/>
          <w:b/>
        </w:rPr>
        <w:t>HOTEL DELFIN vabi na Majsko fešto</w:t>
      </w:r>
      <w:r w:rsidRPr="00C56F21">
        <w:rPr>
          <w:rFonts w:ascii="Times New Roman" w:hAnsi="Times New Roman" w:cs="Times New Roman"/>
        </w:rPr>
        <w:t xml:space="preserve"> </w:t>
      </w:r>
      <w:r w:rsidRPr="00C56F21">
        <w:rPr>
          <w:rFonts w:ascii="Times New Roman" w:hAnsi="Times New Roman" w:cs="Times New Roman"/>
          <w:b/>
        </w:rPr>
        <w:t xml:space="preserve">/ </w:t>
      </w:r>
      <w:r w:rsidRPr="00C56F21">
        <w:rPr>
          <w:rFonts w:ascii="Times New Roman" w:hAnsi="Times New Roman" w:cs="Times New Roman"/>
          <w:b/>
          <w:i/>
          <w:color w:val="C00000"/>
        </w:rPr>
        <w:t>vi invita alla Festa di maggio:</w:t>
      </w:r>
    </w:p>
    <w:p w:rsidR="00734AEB" w:rsidRPr="00C56F21" w:rsidRDefault="00734AEB" w:rsidP="003863D5">
      <w:pPr>
        <w:shd w:val="clear" w:color="auto" w:fill="FFFFFF"/>
        <w:spacing w:after="0" w:line="240" w:lineRule="auto"/>
        <w:rPr>
          <w:rFonts w:ascii="Times New Roman" w:hAnsi="Times New Roman" w:cs="Times New Roman"/>
          <w:i/>
          <w:color w:val="C00000"/>
          <w:u w:val="single"/>
        </w:rPr>
      </w:pPr>
      <w:r w:rsidRPr="00C56F21">
        <w:rPr>
          <w:rFonts w:ascii="Times New Roman" w:hAnsi="Times New Roman" w:cs="Times New Roman"/>
          <w:u w:val="single"/>
        </w:rPr>
        <w:t xml:space="preserve">Torek, 2. maja, ob 20.00 / </w:t>
      </w:r>
      <w:r w:rsidRPr="00C56F21">
        <w:rPr>
          <w:rFonts w:ascii="Times New Roman" w:hAnsi="Times New Roman" w:cs="Times New Roman"/>
          <w:i/>
          <w:color w:val="C00000"/>
          <w:u w:val="single"/>
        </w:rPr>
        <w:t>Martedi, 2 maggio, ore 20.00</w:t>
      </w:r>
    </w:p>
    <w:p w:rsidR="00734AEB" w:rsidRPr="00C56F21" w:rsidRDefault="00734AEB" w:rsidP="003863D5">
      <w:pPr>
        <w:shd w:val="clear" w:color="auto" w:fill="FFFFFF"/>
        <w:spacing w:after="0" w:line="240" w:lineRule="auto"/>
        <w:rPr>
          <w:rFonts w:ascii="Times New Roman" w:hAnsi="Times New Roman" w:cs="Times New Roman"/>
          <w:i/>
          <w:color w:val="C00000"/>
        </w:rPr>
      </w:pPr>
      <w:r w:rsidRPr="00C56F21">
        <w:rPr>
          <w:rFonts w:ascii="Times New Roman" w:hAnsi="Times New Roman" w:cs="Times New Roman"/>
        </w:rPr>
        <w:t xml:space="preserve">otvoritev Majske fešte / </w:t>
      </w:r>
      <w:r w:rsidRPr="00C56F21">
        <w:rPr>
          <w:rFonts w:ascii="Times New Roman" w:hAnsi="Times New Roman" w:cs="Times New Roman"/>
          <w:i/>
          <w:color w:val="C00000"/>
        </w:rPr>
        <w:t>inaugurazione della Festa di maggio</w:t>
      </w:r>
    </w:p>
    <w:p w:rsidR="00734AEB" w:rsidRPr="00C56F21" w:rsidRDefault="00734AEB"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rPr>
        <w:t xml:space="preserve">folklorna skupina / </w:t>
      </w:r>
      <w:r w:rsidRPr="00C56F21">
        <w:rPr>
          <w:rFonts w:ascii="Times New Roman" w:hAnsi="Times New Roman" w:cs="Times New Roman"/>
          <w:i/>
          <w:color w:val="C00000"/>
        </w:rPr>
        <w:t>gruppo folcloristico</w:t>
      </w:r>
      <w:r w:rsidRPr="00C56F21">
        <w:rPr>
          <w:rFonts w:ascii="Times New Roman" w:hAnsi="Times New Roman" w:cs="Times New Roman"/>
        </w:rPr>
        <w:t xml:space="preserve"> Mandrač</w:t>
      </w:r>
    </w:p>
    <w:p w:rsidR="00734AEB" w:rsidRPr="00C56F21" w:rsidRDefault="00734AEB" w:rsidP="003863D5">
      <w:pPr>
        <w:shd w:val="clear" w:color="auto" w:fill="FFFFFF"/>
        <w:spacing w:after="0" w:line="240" w:lineRule="auto"/>
        <w:rPr>
          <w:rFonts w:ascii="Times New Roman" w:hAnsi="Times New Roman" w:cs="Times New Roman"/>
          <w:u w:val="single"/>
        </w:rPr>
      </w:pPr>
      <w:r w:rsidRPr="00C56F21">
        <w:rPr>
          <w:rFonts w:ascii="Times New Roman" w:hAnsi="Times New Roman" w:cs="Times New Roman"/>
          <w:u w:val="single"/>
        </w:rPr>
        <w:t xml:space="preserve">Sreda, 3. maja, ob 20.00 / </w:t>
      </w:r>
      <w:r w:rsidRPr="00C56F21">
        <w:rPr>
          <w:rFonts w:ascii="Times New Roman" w:hAnsi="Times New Roman" w:cs="Times New Roman"/>
          <w:i/>
          <w:color w:val="C00000"/>
          <w:u w:val="single"/>
        </w:rPr>
        <w:t>Mercoledi, 3 maggio, ore 20.00</w:t>
      </w:r>
    </w:p>
    <w:p w:rsidR="00734AEB" w:rsidRPr="00C56F21" w:rsidRDefault="00734AEB" w:rsidP="003863D5">
      <w:pPr>
        <w:shd w:val="clear" w:color="auto" w:fill="FFFFFF"/>
        <w:spacing w:after="0" w:line="240" w:lineRule="auto"/>
        <w:rPr>
          <w:rFonts w:ascii="Times New Roman" w:hAnsi="Times New Roman" w:cs="Times New Roman"/>
          <w:i/>
          <w:color w:val="C00000"/>
        </w:rPr>
      </w:pPr>
      <w:r w:rsidRPr="00C56F21">
        <w:rPr>
          <w:rFonts w:ascii="Times New Roman" w:hAnsi="Times New Roman" w:cs="Times New Roman"/>
        </w:rPr>
        <w:t xml:space="preserve">MoPZ Izola / </w:t>
      </w:r>
      <w:r w:rsidRPr="00C56F21">
        <w:rPr>
          <w:rFonts w:ascii="Times New Roman" w:hAnsi="Times New Roman" w:cs="Times New Roman"/>
          <w:i/>
          <w:color w:val="C00000"/>
        </w:rPr>
        <w:t>Coro maschile Isola</w:t>
      </w:r>
    </w:p>
    <w:p w:rsidR="00734AEB" w:rsidRPr="00C56F21" w:rsidRDefault="00734AEB" w:rsidP="003863D5">
      <w:pPr>
        <w:shd w:val="clear" w:color="auto" w:fill="FFFFFF"/>
        <w:spacing w:after="0" w:line="240" w:lineRule="auto"/>
        <w:rPr>
          <w:rFonts w:ascii="Times New Roman" w:hAnsi="Times New Roman" w:cs="Times New Roman"/>
          <w:u w:val="single"/>
        </w:rPr>
      </w:pPr>
      <w:r w:rsidRPr="00C56F21">
        <w:rPr>
          <w:rFonts w:ascii="Times New Roman" w:hAnsi="Times New Roman" w:cs="Times New Roman"/>
          <w:u w:val="single"/>
        </w:rPr>
        <w:t xml:space="preserve">Četrtek, 4. maja, ob 20.00 / </w:t>
      </w:r>
      <w:r w:rsidRPr="00C56F21">
        <w:rPr>
          <w:rFonts w:ascii="Times New Roman" w:hAnsi="Times New Roman" w:cs="Times New Roman"/>
          <w:i/>
          <w:color w:val="C00000"/>
          <w:u w:val="single"/>
        </w:rPr>
        <w:t>Giovedi, 4 maggio, ore 20.00</w:t>
      </w:r>
    </w:p>
    <w:p w:rsidR="00734AEB" w:rsidRPr="00C56F21" w:rsidRDefault="00734AEB"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rPr>
        <w:t xml:space="preserve">Nastopa komik Vinko Šimek / </w:t>
      </w:r>
      <w:r w:rsidRPr="00C56F21">
        <w:rPr>
          <w:rFonts w:ascii="Times New Roman" w:hAnsi="Times New Roman" w:cs="Times New Roman"/>
          <w:i/>
          <w:color w:val="C00000"/>
        </w:rPr>
        <w:t>Serata comica con Vinko Šimek</w:t>
      </w:r>
    </w:p>
    <w:p w:rsidR="00734AEB" w:rsidRPr="00C56F21" w:rsidRDefault="00734AEB" w:rsidP="003863D5">
      <w:pPr>
        <w:shd w:val="clear" w:color="auto" w:fill="FFFFFF"/>
        <w:spacing w:after="0" w:line="240" w:lineRule="auto"/>
        <w:rPr>
          <w:rFonts w:ascii="Times New Roman" w:hAnsi="Times New Roman" w:cs="Times New Roman"/>
          <w:u w:val="single"/>
        </w:rPr>
      </w:pPr>
      <w:r w:rsidRPr="00C56F21">
        <w:rPr>
          <w:rFonts w:ascii="Times New Roman" w:hAnsi="Times New Roman" w:cs="Times New Roman"/>
          <w:u w:val="single"/>
        </w:rPr>
        <w:t xml:space="preserve">Petek, 5. maja, ob 20.00 / </w:t>
      </w:r>
      <w:r w:rsidRPr="00C56F21">
        <w:rPr>
          <w:rFonts w:ascii="Times New Roman" w:hAnsi="Times New Roman" w:cs="Times New Roman"/>
          <w:i/>
          <w:color w:val="C00000"/>
          <w:u w:val="single"/>
        </w:rPr>
        <w:t>Venerdi, 5 maggio, alle 20.00</w:t>
      </w:r>
    </w:p>
    <w:p w:rsidR="00734AEB" w:rsidRPr="00C56F21" w:rsidRDefault="00734AEB"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rPr>
        <w:t xml:space="preserve">Ansambel / </w:t>
      </w:r>
      <w:r w:rsidRPr="00C56F21">
        <w:rPr>
          <w:rFonts w:ascii="Times New Roman" w:hAnsi="Times New Roman" w:cs="Times New Roman"/>
          <w:i/>
          <w:color w:val="C00000"/>
        </w:rPr>
        <w:t>Gruppo musicale</w:t>
      </w:r>
      <w:r w:rsidRPr="00C56F21">
        <w:rPr>
          <w:rFonts w:ascii="Times New Roman" w:hAnsi="Times New Roman" w:cs="Times New Roman"/>
          <w:color w:val="C00000"/>
        </w:rPr>
        <w:t xml:space="preserve"> </w:t>
      </w:r>
      <w:r w:rsidRPr="00C56F21">
        <w:rPr>
          <w:rFonts w:ascii="Times New Roman" w:hAnsi="Times New Roman" w:cs="Times New Roman"/>
        </w:rPr>
        <w:t>Snežnik</w:t>
      </w:r>
    </w:p>
    <w:p w:rsidR="00734AEB" w:rsidRPr="00C56F21" w:rsidRDefault="00734AEB" w:rsidP="003863D5">
      <w:pPr>
        <w:shd w:val="clear" w:color="auto" w:fill="FFFFFF"/>
        <w:spacing w:after="0" w:line="240" w:lineRule="auto"/>
        <w:rPr>
          <w:rFonts w:ascii="Times New Roman" w:hAnsi="Times New Roman" w:cs="Times New Roman"/>
          <w:u w:val="single"/>
        </w:rPr>
      </w:pPr>
      <w:r w:rsidRPr="00C56F21">
        <w:rPr>
          <w:rFonts w:ascii="Times New Roman" w:hAnsi="Times New Roman" w:cs="Times New Roman"/>
          <w:u w:val="single"/>
        </w:rPr>
        <w:t xml:space="preserve">Sobota, 6. maja / </w:t>
      </w:r>
      <w:r w:rsidRPr="00C56F21">
        <w:rPr>
          <w:rFonts w:ascii="Times New Roman" w:hAnsi="Times New Roman" w:cs="Times New Roman"/>
          <w:i/>
          <w:color w:val="C00000"/>
          <w:u w:val="single"/>
        </w:rPr>
        <w:t>Sabato, 6 maggio</w:t>
      </w:r>
    </w:p>
    <w:p w:rsidR="00734AEB" w:rsidRPr="00C56F21" w:rsidRDefault="00734AEB"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rPr>
        <w:t xml:space="preserve">15.00 </w:t>
      </w:r>
      <w:r w:rsidR="00AE602B" w:rsidRPr="00C56F21">
        <w:rPr>
          <w:rFonts w:ascii="Times New Roman" w:hAnsi="Times New Roman" w:cs="Times New Roman"/>
        </w:rPr>
        <w:t>-</w:t>
      </w:r>
      <w:r w:rsidRPr="00C56F21">
        <w:rPr>
          <w:rFonts w:ascii="Times New Roman" w:hAnsi="Times New Roman" w:cs="Times New Roman"/>
        </w:rPr>
        <w:t xml:space="preserve"> 20.00: istrska tržnica &amp; sardele /</w:t>
      </w:r>
      <w:r w:rsidR="00AE602B" w:rsidRPr="00C56F21">
        <w:rPr>
          <w:rFonts w:ascii="Times New Roman" w:hAnsi="Times New Roman" w:cs="Times New Roman"/>
        </w:rPr>
        <w:t xml:space="preserve"> </w:t>
      </w:r>
      <w:r w:rsidRPr="00C56F21">
        <w:rPr>
          <w:rFonts w:ascii="Times New Roman" w:hAnsi="Times New Roman" w:cs="Times New Roman"/>
          <w:i/>
          <w:color w:val="C00000"/>
        </w:rPr>
        <w:t>mercato istriano &amp; sardine</w:t>
      </w:r>
    </w:p>
    <w:p w:rsidR="00734AEB" w:rsidRPr="00C56F21" w:rsidRDefault="00734AEB"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rPr>
        <w:t>20.00: Primorski fantje</w:t>
      </w:r>
    </w:p>
    <w:p w:rsidR="00734AEB" w:rsidRPr="00C56F21" w:rsidRDefault="00734AEB" w:rsidP="003863D5">
      <w:pPr>
        <w:shd w:val="clear" w:color="auto" w:fill="FFFFFF"/>
        <w:spacing w:after="0" w:line="240" w:lineRule="auto"/>
        <w:rPr>
          <w:rFonts w:ascii="Times New Roman" w:hAnsi="Times New Roman" w:cs="Times New Roman"/>
          <w:u w:val="single"/>
        </w:rPr>
      </w:pPr>
      <w:r w:rsidRPr="00C56F21">
        <w:rPr>
          <w:rFonts w:ascii="Times New Roman" w:hAnsi="Times New Roman" w:cs="Times New Roman"/>
          <w:u w:val="single"/>
        </w:rPr>
        <w:t xml:space="preserve">Nedelja, 7. maja / </w:t>
      </w:r>
      <w:r w:rsidRPr="00C56F21">
        <w:rPr>
          <w:rFonts w:ascii="Times New Roman" w:hAnsi="Times New Roman" w:cs="Times New Roman"/>
          <w:i/>
          <w:color w:val="C00000"/>
          <w:u w:val="single"/>
        </w:rPr>
        <w:t>Domenica, 7 maggio</w:t>
      </w:r>
    </w:p>
    <w:p w:rsidR="00734AEB" w:rsidRPr="00C56F21" w:rsidRDefault="00734AEB"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rPr>
        <w:t>17.30: tombola</w:t>
      </w:r>
    </w:p>
    <w:p w:rsidR="00734AEB" w:rsidRPr="00C56F21" w:rsidRDefault="00734AEB"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rPr>
        <w:t>20.00: 3 Big band Orchestra</w:t>
      </w:r>
    </w:p>
    <w:p w:rsidR="00734AEB" w:rsidRPr="00C56F21" w:rsidRDefault="00734AEB" w:rsidP="003863D5">
      <w:pPr>
        <w:shd w:val="clear" w:color="auto" w:fill="FFFFFF"/>
        <w:spacing w:after="0" w:line="240" w:lineRule="auto"/>
        <w:rPr>
          <w:rFonts w:ascii="Times New Roman" w:hAnsi="Times New Roman" w:cs="Times New Roman"/>
          <w:u w:val="single"/>
        </w:rPr>
      </w:pPr>
      <w:r w:rsidRPr="00C56F21">
        <w:rPr>
          <w:rFonts w:ascii="Times New Roman" w:hAnsi="Times New Roman" w:cs="Times New Roman"/>
          <w:u w:val="single"/>
        </w:rPr>
        <w:t xml:space="preserve">Ponedeljek, 8. maja, ob 20.00 / </w:t>
      </w:r>
      <w:r w:rsidRPr="00C56F21">
        <w:rPr>
          <w:rFonts w:ascii="Times New Roman" w:hAnsi="Times New Roman" w:cs="Times New Roman"/>
          <w:i/>
          <w:color w:val="C00000"/>
          <w:u w:val="single"/>
        </w:rPr>
        <w:t>Lunedi, 8 maggio, alle 20.00</w:t>
      </w:r>
    </w:p>
    <w:p w:rsidR="00734AEB" w:rsidRPr="00C56F21" w:rsidRDefault="00734AEB"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rPr>
        <w:t>Klapa Semikanta</w:t>
      </w:r>
    </w:p>
    <w:p w:rsidR="00734AEB" w:rsidRPr="00C56F21" w:rsidRDefault="00734AEB" w:rsidP="003863D5">
      <w:pPr>
        <w:shd w:val="clear" w:color="auto" w:fill="FFFFFF"/>
        <w:spacing w:after="0" w:line="240" w:lineRule="auto"/>
        <w:rPr>
          <w:rFonts w:ascii="Times New Roman" w:hAnsi="Times New Roman" w:cs="Times New Roman"/>
        </w:rPr>
      </w:pPr>
    </w:p>
    <w:p w:rsidR="00734AEB" w:rsidRPr="00C56F21" w:rsidRDefault="00734AEB" w:rsidP="003863D5">
      <w:pPr>
        <w:shd w:val="clear" w:color="auto" w:fill="FFFFFF"/>
        <w:spacing w:after="0" w:line="240" w:lineRule="auto"/>
        <w:rPr>
          <w:rFonts w:ascii="Times New Roman" w:hAnsi="Times New Roman" w:cs="Times New Roman"/>
        </w:rPr>
      </w:pPr>
    </w:p>
    <w:p w:rsidR="009D2975" w:rsidRPr="00C56F21" w:rsidRDefault="009D2975" w:rsidP="003863D5">
      <w:pPr>
        <w:pBdr>
          <w:top w:val="single" w:sz="4" w:space="1" w:color="000000"/>
          <w:left w:val="single" w:sz="4" w:space="4" w:color="000000"/>
          <w:bottom w:val="single" w:sz="4" w:space="1" w:color="000000"/>
          <w:right w:val="single" w:sz="4" w:space="4" w:color="000000"/>
        </w:pBdr>
        <w:shd w:val="clear" w:color="auto" w:fill="FFFFFF"/>
        <w:spacing w:after="0" w:line="240" w:lineRule="auto"/>
        <w:rPr>
          <w:rFonts w:ascii="Times New Roman" w:hAnsi="Times New Roman" w:cs="Times New Roman"/>
          <w:bCs/>
          <w:u w:val="single"/>
        </w:rPr>
      </w:pPr>
      <w:r w:rsidRPr="00C56F21">
        <w:rPr>
          <w:rFonts w:ascii="Times New Roman" w:hAnsi="Times New Roman" w:cs="Times New Roman"/>
          <w:color w:val="000000"/>
        </w:rPr>
        <w:lastRenderedPageBreak/>
        <w:t xml:space="preserve">RAZSTAVE / </w:t>
      </w:r>
      <w:r w:rsidRPr="00C56F21">
        <w:rPr>
          <w:rFonts w:ascii="Times New Roman" w:hAnsi="Times New Roman" w:cs="Times New Roman"/>
          <w:i/>
          <w:color w:val="C00000"/>
        </w:rPr>
        <w:t>MOSTRE</w:t>
      </w:r>
    </w:p>
    <w:p w:rsidR="009D2975" w:rsidRPr="00C56F21" w:rsidRDefault="009D2975" w:rsidP="003863D5">
      <w:pPr>
        <w:shd w:val="clear" w:color="auto" w:fill="FFFFFF"/>
        <w:spacing w:after="0" w:line="240" w:lineRule="auto"/>
        <w:rPr>
          <w:rFonts w:ascii="Times New Roman" w:hAnsi="Times New Roman" w:cs="Times New Roman"/>
          <w:bCs/>
          <w:u w:val="single"/>
        </w:rPr>
      </w:pPr>
    </w:p>
    <w:p w:rsidR="009D2975" w:rsidRPr="00C56F21" w:rsidRDefault="009D2975" w:rsidP="003863D5">
      <w:pPr>
        <w:shd w:val="clear" w:color="auto" w:fill="FFFFFF"/>
        <w:spacing w:after="0" w:line="240" w:lineRule="auto"/>
        <w:rPr>
          <w:rFonts w:ascii="Times New Roman" w:hAnsi="Times New Roman" w:cs="Times New Roman"/>
          <w:bCs/>
          <w:u w:val="single"/>
        </w:rPr>
      </w:pPr>
    </w:p>
    <w:p w:rsidR="009D2975" w:rsidRPr="00C56F21" w:rsidRDefault="009D2975" w:rsidP="003863D5">
      <w:pPr>
        <w:pStyle w:val="Telobesedila"/>
        <w:shd w:val="clear" w:color="auto" w:fill="FFFFFF"/>
        <w:spacing w:after="0" w:line="240" w:lineRule="auto"/>
        <w:rPr>
          <w:rFonts w:ascii="Times New Roman" w:hAnsi="Times New Roman" w:cs="Times New Roman"/>
          <w:bCs/>
          <w:color w:val="000000"/>
        </w:rPr>
      </w:pPr>
      <w:r w:rsidRPr="00C56F21">
        <w:rPr>
          <w:rFonts w:ascii="Times New Roman" w:hAnsi="Times New Roman" w:cs="Times New Roman"/>
          <w:bCs/>
          <w:color w:val="000000"/>
          <w:u w:val="single"/>
        </w:rPr>
        <w:t xml:space="preserve">Kulturni dom Izola / </w:t>
      </w:r>
      <w:r w:rsidRPr="00C56F21">
        <w:rPr>
          <w:rFonts w:ascii="Times New Roman" w:hAnsi="Times New Roman" w:cs="Times New Roman"/>
          <w:bCs/>
          <w:i/>
          <w:color w:val="C00000"/>
          <w:u w:val="single"/>
        </w:rPr>
        <w:t>Casa di cultura Isola</w:t>
      </w:r>
      <w:r w:rsidRPr="00C56F21">
        <w:rPr>
          <w:rFonts w:ascii="Times New Roman" w:hAnsi="Times New Roman" w:cs="Times New Roman"/>
          <w:bCs/>
          <w:color w:val="000000"/>
          <w:u w:val="single"/>
        </w:rPr>
        <w:t xml:space="preserve">: Sreda, 10. maja / </w:t>
      </w:r>
      <w:r w:rsidRPr="00C56F21">
        <w:rPr>
          <w:rFonts w:ascii="Times New Roman" w:hAnsi="Times New Roman" w:cs="Times New Roman"/>
          <w:bCs/>
          <w:i/>
          <w:color w:val="C00000"/>
          <w:u w:val="single"/>
        </w:rPr>
        <w:t>Mercoledì 10 maggio</w:t>
      </w:r>
      <w:r w:rsidRPr="00C56F21">
        <w:rPr>
          <w:rFonts w:ascii="Times New Roman" w:hAnsi="Times New Roman" w:cs="Times New Roman"/>
          <w:bCs/>
          <w:color w:val="000000"/>
          <w:u w:val="single"/>
        </w:rPr>
        <w:t>, ob/</w:t>
      </w:r>
      <w:r w:rsidRPr="00C56F21">
        <w:rPr>
          <w:rFonts w:ascii="Times New Roman" w:hAnsi="Times New Roman" w:cs="Times New Roman"/>
          <w:bCs/>
          <w:i/>
          <w:color w:val="C00000"/>
          <w:u w:val="single"/>
        </w:rPr>
        <w:t>ore</w:t>
      </w:r>
      <w:r w:rsidRPr="00C56F21">
        <w:rPr>
          <w:rFonts w:ascii="Times New Roman" w:hAnsi="Times New Roman" w:cs="Times New Roman"/>
          <w:bCs/>
          <w:color w:val="000000"/>
          <w:u w:val="single"/>
        </w:rPr>
        <w:t xml:space="preserve"> 18.00</w:t>
      </w:r>
    </w:p>
    <w:p w:rsidR="009D2975" w:rsidRPr="00C56F21" w:rsidRDefault="009D2975" w:rsidP="003863D5">
      <w:pPr>
        <w:pStyle w:val="Telobesedila"/>
        <w:shd w:val="clear" w:color="auto" w:fill="FFFFFF"/>
        <w:spacing w:after="0" w:line="240" w:lineRule="auto"/>
        <w:rPr>
          <w:rFonts w:ascii="Times New Roman" w:hAnsi="Times New Roman" w:cs="Times New Roman"/>
          <w:b/>
          <w:bCs/>
          <w:color w:val="000000"/>
        </w:rPr>
      </w:pPr>
      <w:r w:rsidRPr="00C56F21">
        <w:rPr>
          <w:rFonts w:ascii="Times New Roman" w:hAnsi="Times New Roman" w:cs="Times New Roman"/>
          <w:b/>
          <w:bCs/>
          <w:color w:val="000000"/>
        </w:rPr>
        <w:t xml:space="preserve">POTUJEM IN RAZISKUJEM </w:t>
      </w:r>
    </w:p>
    <w:p w:rsidR="009D2975" w:rsidRPr="00C56F21" w:rsidRDefault="009D2975" w:rsidP="003863D5">
      <w:pPr>
        <w:pStyle w:val="Telobesedila"/>
        <w:shd w:val="clear" w:color="auto" w:fill="FFFFFF"/>
        <w:spacing w:after="0" w:line="240" w:lineRule="auto"/>
        <w:rPr>
          <w:rFonts w:ascii="Times New Roman" w:hAnsi="Times New Roman" w:cs="Times New Roman"/>
          <w:b/>
        </w:rPr>
      </w:pPr>
      <w:r w:rsidRPr="00C56F21">
        <w:rPr>
          <w:rFonts w:ascii="Times New Roman" w:hAnsi="Times New Roman" w:cs="Times New Roman"/>
          <w:b/>
          <w:bCs/>
          <w:i/>
          <w:color w:val="C00000"/>
        </w:rPr>
        <w:t>ESPLORARE VIAGGIANDO</w:t>
      </w:r>
      <w:r w:rsidRPr="00C56F21">
        <w:rPr>
          <w:rFonts w:ascii="Times New Roman" w:hAnsi="Times New Roman" w:cs="Times New Roman"/>
          <w:b/>
          <w:bCs/>
          <w:color w:val="000000"/>
        </w:rPr>
        <w:t xml:space="preserve"> </w:t>
      </w:r>
    </w:p>
    <w:p w:rsidR="009D2975" w:rsidRPr="00C56F21" w:rsidRDefault="009D2975" w:rsidP="003863D5">
      <w:pPr>
        <w:pStyle w:val="Telobesedila"/>
        <w:shd w:val="clear" w:color="auto" w:fill="FFFFFF"/>
        <w:spacing w:after="0" w:line="240" w:lineRule="auto"/>
        <w:rPr>
          <w:rFonts w:ascii="Times New Roman" w:hAnsi="Times New Roman" w:cs="Times New Roman"/>
        </w:rPr>
      </w:pPr>
      <w:r w:rsidRPr="00C56F21">
        <w:rPr>
          <w:rFonts w:ascii="Times New Roman" w:hAnsi="Times New Roman" w:cs="Times New Roman"/>
          <w:bCs/>
          <w:color w:val="000000"/>
        </w:rPr>
        <w:t xml:space="preserve">Otvoritev  razstave / </w:t>
      </w:r>
      <w:r w:rsidRPr="00C56F21">
        <w:rPr>
          <w:rFonts w:ascii="Times New Roman" w:hAnsi="Times New Roman" w:cs="Times New Roman"/>
          <w:bCs/>
          <w:i/>
          <w:color w:val="C00000"/>
        </w:rPr>
        <w:t xml:space="preserve">Inaugurazione della mostra </w:t>
      </w:r>
    </w:p>
    <w:p w:rsidR="009D2975" w:rsidRPr="00C56F21" w:rsidRDefault="009D2975"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rPr>
        <w:t>Prireditev poteka v sklopu Tedna ljubiteljske kulture.</w:t>
      </w:r>
    </w:p>
    <w:p w:rsidR="009D2975" w:rsidRPr="00C56F21" w:rsidRDefault="009D2975" w:rsidP="003863D5">
      <w:pPr>
        <w:shd w:val="clear" w:color="auto" w:fill="FFFFFF"/>
        <w:spacing w:after="0" w:line="240" w:lineRule="auto"/>
        <w:rPr>
          <w:rFonts w:ascii="Times New Roman" w:hAnsi="Times New Roman" w:cs="Times New Roman"/>
          <w:i/>
          <w:color w:val="C00000"/>
        </w:rPr>
      </w:pPr>
      <w:r w:rsidRPr="00C56F21">
        <w:rPr>
          <w:rFonts w:ascii="Times New Roman" w:hAnsi="Times New Roman" w:cs="Times New Roman"/>
          <w:i/>
          <w:color w:val="C00000"/>
        </w:rPr>
        <w:t>Evento promosso nell’ambito della Settimana della cultura amatoriale.</w:t>
      </w:r>
    </w:p>
    <w:p w:rsidR="009D2975" w:rsidRPr="00C56F21" w:rsidRDefault="009D2975"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bCs/>
          <w:color w:val="000000"/>
        </w:rPr>
        <w:t xml:space="preserve">Org: Vrtec Mavrica Izola / </w:t>
      </w:r>
      <w:r w:rsidRPr="00C56F21">
        <w:rPr>
          <w:rFonts w:ascii="Times New Roman" w:hAnsi="Times New Roman" w:cs="Times New Roman"/>
          <w:bCs/>
          <w:i/>
          <w:color w:val="C00000"/>
        </w:rPr>
        <w:t>Asilo Mavrica Isola</w:t>
      </w:r>
      <w:r w:rsidRPr="00C56F21">
        <w:rPr>
          <w:rFonts w:ascii="Times New Roman" w:hAnsi="Times New Roman" w:cs="Times New Roman"/>
          <w:bCs/>
          <w:color w:val="000000"/>
        </w:rPr>
        <w:t>, CKŠP Izola</w:t>
      </w:r>
      <w:r w:rsidRPr="00C56F21">
        <w:rPr>
          <w:rFonts w:ascii="Times New Roman" w:hAnsi="Times New Roman" w:cs="Times New Roman"/>
          <w:color w:val="000000"/>
        </w:rPr>
        <w:t xml:space="preserve"> / </w:t>
      </w:r>
      <w:r w:rsidRPr="00C56F21">
        <w:rPr>
          <w:rFonts w:ascii="Times New Roman" w:hAnsi="Times New Roman" w:cs="Times New Roman"/>
          <w:i/>
          <w:color w:val="C00000"/>
          <w:shd w:val="clear" w:color="auto" w:fill="FFFFFF"/>
        </w:rPr>
        <w:t>CCSM Isola</w:t>
      </w:r>
    </w:p>
    <w:p w:rsidR="009D2975" w:rsidRPr="00C56F21" w:rsidRDefault="009D2975" w:rsidP="003863D5">
      <w:pPr>
        <w:shd w:val="clear" w:color="auto" w:fill="FFFFFF"/>
        <w:spacing w:after="0" w:line="240" w:lineRule="auto"/>
        <w:rPr>
          <w:rFonts w:ascii="Times New Roman" w:hAnsi="Times New Roman" w:cs="Times New Roman"/>
        </w:rPr>
      </w:pPr>
    </w:p>
    <w:p w:rsidR="009D2975" w:rsidRPr="00C56F21" w:rsidRDefault="009D2975" w:rsidP="003863D5">
      <w:pPr>
        <w:shd w:val="clear" w:color="auto" w:fill="FFFFFF"/>
        <w:spacing w:after="0" w:line="240" w:lineRule="auto"/>
        <w:rPr>
          <w:rFonts w:ascii="Times New Roman" w:hAnsi="Times New Roman" w:cs="Times New Roman"/>
          <w:bCs/>
          <w:u w:val="single"/>
        </w:rPr>
      </w:pPr>
    </w:p>
    <w:p w:rsidR="009D2975" w:rsidRPr="00C56F21" w:rsidRDefault="009D2975" w:rsidP="003863D5">
      <w:pPr>
        <w:shd w:val="clear" w:color="auto" w:fill="FFFFFF"/>
        <w:spacing w:after="0" w:line="240" w:lineRule="auto"/>
        <w:rPr>
          <w:rFonts w:ascii="Times New Roman" w:hAnsi="Times New Roman" w:cs="Times New Roman"/>
          <w:bCs/>
        </w:rPr>
      </w:pPr>
      <w:r w:rsidRPr="00C56F21">
        <w:rPr>
          <w:rFonts w:ascii="Times New Roman" w:hAnsi="Times New Roman" w:cs="Times New Roman"/>
          <w:bCs/>
          <w:u w:val="single"/>
        </w:rPr>
        <w:t xml:space="preserve">Galerija Alga / </w:t>
      </w:r>
      <w:r w:rsidRPr="00C56F21">
        <w:rPr>
          <w:rFonts w:ascii="Times New Roman" w:hAnsi="Times New Roman" w:cs="Times New Roman"/>
          <w:bCs/>
          <w:i/>
          <w:color w:val="C00000"/>
          <w:u w:val="single"/>
        </w:rPr>
        <w:t xml:space="preserve">Galleria Alga: </w:t>
      </w:r>
      <w:r w:rsidRPr="00C56F21">
        <w:rPr>
          <w:rFonts w:ascii="Times New Roman" w:hAnsi="Times New Roman" w:cs="Times New Roman"/>
          <w:bCs/>
          <w:u w:val="single"/>
        </w:rPr>
        <w:t xml:space="preserve">Četrtek, 12.maja / </w:t>
      </w:r>
      <w:r w:rsidRPr="00C56F21">
        <w:rPr>
          <w:rFonts w:ascii="Times New Roman" w:hAnsi="Times New Roman" w:cs="Times New Roman"/>
          <w:bCs/>
          <w:i/>
          <w:color w:val="C00000"/>
          <w:u w:val="single"/>
        </w:rPr>
        <w:t>Giovedì 12 maggio</w:t>
      </w:r>
      <w:r w:rsidRPr="00C56F21">
        <w:rPr>
          <w:rFonts w:ascii="Times New Roman" w:hAnsi="Times New Roman" w:cs="Times New Roman"/>
          <w:bCs/>
          <w:u w:val="single"/>
        </w:rPr>
        <w:t>, ob/</w:t>
      </w:r>
      <w:r w:rsidRPr="00C56F21">
        <w:rPr>
          <w:rFonts w:ascii="Times New Roman" w:hAnsi="Times New Roman" w:cs="Times New Roman"/>
          <w:bCs/>
          <w:i/>
          <w:color w:val="C00000"/>
          <w:u w:val="single"/>
        </w:rPr>
        <w:t>ore</w:t>
      </w:r>
      <w:r w:rsidRPr="00C56F21">
        <w:rPr>
          <w:rFonts w:ascii="Times New Roman" w:hAnsi="Times New Roman" w:cs="Times New Roman"/>
          <w:bCs/>
          <w:u w:val="single"/>
        </w:rPr>
        <w:t xml:space="preserve"> 19.00</w:t>
      </w:r>
    </w:p>
    <w:p w:rsidR="00AE602B" w:rsidRPr="00C56F21" w:rsidRDefault="00AE602B" w:rsidP="003863D5">
      <w:pPr>
        <w:pStyle w:val="Telobesedila"/>
        <w:shd w:val="clear" w:color="auto" w:fill="FFFFFF"/>
        <w:spacing w:after="0" w:line="240" w:lineRule="auto"/>
        <w:rPr>
          <w:rFonts w:ascii="Times New Roman" w:hAnsi="Times New Roman" w:cs="Times New Roman"/>
          <w:b/>
          <w:bCs/>
          <w:color w:val="000000"/>
        </w:rPr>
      </w:pPr>
      <w:r w:rsidRPr="00C56F21">
        <w:rPr>
          <w:rFonts w:ascii="Times New Roman" w:hAnsi="Times New Roman" w:cs="Times New Roman"/>
          <w:b/>
          <w:bCs/>
          <w:color w:val="000000"/>
        </w:rPr>
        <w:t>BORIS BENČIČ &amp; DUŠAN MILAVEC</w:t>
      </w:r>
    </w:p>
    <w:p w:rsidR="00AE602B" w:rsidRPr="00C56F21" w:rsidRDefault="00AE602B" w:rsidP="003863D5">
      <w:pPr>
        <w:shd w:val="clear" w:color="auto" w:fill="FFFFFF"/>
        <w:spacing w:after="0" w:line="240" w:lineRule="auto"/>
        <w:rPr>
          <w:rFonts w:ascii="Times New Roman" w:hAnsi="Times New Roman" w:cs="Times New Roman"/>
          <w:i/>
          <w:color w:val="C00000"/>
        </w:rPr>
      </w:pPr>
      <w:r w:rsidRPr="00C56F21">
        <w:rPr>
          <w:rFonts w:ascii="Times New Roman" w:hAnsi="Times New Roman" w:cs="Times New Roman"/>
        </w:rPr>
        <w:t xml:space="preserve">Otvoritve razstav / </w:t>
      </w:r>
      <w:r w:rsidRPr="00C56F21">
        <w:rPr>
          <w:rFonts w:ascii="Times New Roman" w:hAnsi="Times New Roman" w:cs="Times New Roman"/>
          <w:i/>
          <w:color w:val="C00000"/>
        </w:rPr>
        <w:t>Inaugurazioni delle mostre</w:t>
      </w:r>
    </w:p>
    <w:p w:rsidR="00AE602B" w:rsidRPr="00C56F21" w:rsidRDefault="00AE602B"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rPr>
        <w:t xml:space="preserve">19.30 - Galerija Insula / </w:t>
      </w:r>
      <w:r w:rsidRPr="00C56F21">
        <w:rPr>
          <w:rFonts w:ascii="Times New Roman" w:hAnsi="Times New Roman" w:cs="Times New Roman"/>
          <w:i/>
          <w:color w:val="C00000"/>
        </w:rPr>
        <w:t>Galleria Insula</w:t>
      </w:r>
    </w:p>
    <w:p w:rsidR="00AE602B" w:rsidRPr="00C56F21" w:rsidRDefault="00AE602B"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rPr>
        <w:t xml:space="preserve">20.00 - Galerija Alga / </w:t>
      </w:r>
      <w:r w:rsidRPr="00C56F21">
        <w:rPr>
          <w:rFonts w:ascii="Times New Roman" w:hAnsi="Times New Roman" w:cs="Times New Roman"/>
          <w:i/>
          <w:color w:val="C00000"/>
        </w:rPr>
        <w:t>Galleria Alga</w:t>
      </w:r>
    </w:p>
    <w:p w:rsidR="00AE602B" w:rsidRPr="00C56F21" w:rsidRDefault="00AE602B"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rPr>
        <w:t xml:space="preserve">20.30 - Plac Izolanov / </w:t>
      </w:r>
      <w:r w:rsidRPr="00C56F21">
        <w:rPr>
          <w:rFonts w:ascii="Times New Roman" w:hAnsi="Times New Roman" w:cs="Times New Roman"/>
          <w:i/>
          <w:color w:val="C00000"/>
        </w:rPr>
        <w:t>Posto degli isolani</w:t>
      </w:r>
    </w:p>
    <w:p w:rsidR="00AE602B" w:rsidRPr="00C56F21" w:rsidRDefault="00AE602B"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rPr>
        <w:t>21.00 - Film: Srčna dama (</w:t>
      </w:r>
      <w:r w:rsidRPr="00C56F21">
        <w:rPr>
          <w:rFonts w:ascii="Times New Roman" w:hAnsi="Times New Roman" w:cs="Times New Roman"/>
        </w:rPr>
        <w:t>Art kino Odeon Izola</w:t>
      </w:r>
      <w:r w:rsidRPr="00C56F21">
        <w:rPr>
          <w:rFonts w:ascii="Times New Roman" w:hAnsi="Times New Roman" w:cs="Times New Roman"/>
        </w:rPr>
        <w:t>)</w:t>
      </w:r>
    </w:p>
    <w:p w:rsidR="009D2975" w:rsidRPr="00C56F21" w:rsidRDefault="00AE602B" w:rsidP="003863D5">
      <w:pPr>
        <w:shd w:val="clear" w:color="auto" w:fill="FFFFFF"/>
        <w:spacing w:after="0" w:line="240" w:lineRule="auto"/>
        <w:rPr>
          <w:rFonts w:ascii="Times New Roman" w:hAnsi="Times New Roman" w:cs="Times New Roman"/>
          <w:i/>
          <w:color w:val="C00000"/>
        </w:rPr>
      </w:pPr>
      <w:r w:rsidRPr="00C56F21">
        <w:rPr>
          <w:rFonts w:ascii="Times New Roman" w:hAnsi="Times New Roman" w:cs="Times New Roman"/>
        </w:rPr>
        <w:t xml:space="preserve">Org: CKŠP Izola / </w:t>
      </w:r>
      <w:r w:rsidRPr="00C56F21">
        <w:rPr>
          <w:rFonts w:ascii="Times New Roman" w:hAnsi="Times New Roman" w:cs="Times New Roman"/>
          <w:i/>
          <w:color w:val="C00000"/>
        </w:rPr>
        <w:t>CCSM Isola</w:t>
      </w:r>
      <w:r w:rsidRPr="00C56F21">
        <w:rPr>
          <w:rFonts w:ascii="Times New Roman" w:hAnsi="Times New Roman" w:cs="Times New Roman"/>
        </w:rPr>
        <w:t>, Galerija/</w:t>
      </w:r>
      <w:r w:rsidRPr="00C56F21">
        <w:rPr>
          <w:rFonts w:ascii="Times New Roman" w:hAnsi="Times New Roman" w:cs="Times New Roman"/>
          <w:i/>
          <w:color w:val="C00000"/>
        </w:rPr>
        <w:t>Galleria Insula</w:t>
      </w:r>
      <w:r w:rsidRPr="00C56F21">
        <w:rPr>
          <w:rFonts w:ascii="Times New Roman" w:hAnsi="Times New Roman" w:cs="Times New Roman"/>
        </w:rPr>
        <w:t>,</w:t>
      </w:r>
      <w:r w:rsidRPr="00C56F21">
        <w:rPr>
          <w:rFonts w:ascii="Times New Roman" w:hAnsi="Times New Roman" w:cs="Times New Roman"/>
        </w:rPr>
        <w:t xml:space="preserve"> </w:t>
      </w:r>
      <w:r w:rsidRPr="00C56F21">
        <w:rPr>
          <w:rFonts w:ascii="Times New Roman" w:hAnsi="Times New Roman" w:cs="Times New Roman"/>
        </w:rPr>
        <w:t xml:space="preserve">Plac Izolanov / </w:t>
      </w:r>
      <w:r w:rsidRPr="00C56F21">
        <w:rPr>
          <w:rFonts w:ascii="Times New Roman" w:hAnsi="Times New Roman" w:cs="Times New Roman"/>
          <w:i/>
          <w:color w:val="C00000"/>
        </w:rPr>
        <w:t xml:space="preserve">Posto degli </w:t>
      </w:r>
      <w:r w:rsidRPr="00C56F21">
        <w:rPr>
          <w:rFonts w:ascii="Times New Roman" w:hAnsi="Times New Roman" w:cs="Times New Roman"/>
          <w:i/>
          <w:color w:val="C00000"/>
        </w:rPr>
        <w:t>I</w:t>
      </w:r>
      <w:r w:rsidRPr="00C56F21">
        <w:rPr>
          <w:rFonts w:ascii="Times New Roman" w:hAnsi="Times New Roman" w:cs="Times New Roman"/>
          <w:i/>
          <w:color w:val="C00000"/>
        </w:rPr>
        <w:t>solani</w:t>
      </w:r>
    </w:p>
    <w:p w:rsidR="00AE602B" w:rsidRPr="00C56F21" w:rsidRDefault="00AE602B" w:rsidP="003863D5">
      <w:pPr>
        <w:shd w:val="clear" w:color="auto" w:fill="FFFFFF"/>
        <w:spacing w:after="0" w:line="240" w:lineRule="auto"/>
        <w:rPr>
          <w:rFonts w:ascii="Times New Roman" w:hAnsi="Times New Roman" w:cs="Times New Roman"/>
        </w:rPr>
      </w:pPr>
    </w:p>
    <w:p w:rsidR="00AE602B" w:rsidRPr="00C56F21" w:rsidRDefault="00AE602B" w:rsidP="003863D5">
      <w:pPr>
        <w:shd w:val="clear" w:color="auto" w:fill="FFFFFF"/>
        <w:spacing w:after="0" w:line="240" w:lineRule="auto"/>
        <w:rPr>
          <w:rFonts w:ascii="Times New Roman" w:hAnsi="Times New Roman" w:cs="Times New Roman"/>
        </w:rPr>
      </w:pPr>
    </w:p>
    <w:p w:rsidR="009D2975" w:rsidRPr="00C56F21" w:rsidRDefault="009D2975" w:rsidP="003863D5">
      <w:pPr>
        <w:pStyle w:val="Telobesedila"/>
        <w:shd w:val="clear" w:color="auto" w:fill="FFFFFF"/>
        <w:spacing w:after="0" w:line="240" w:lineRule="auto"/>
        <w:rPr>
          <w:rFonts w:ascii="Times New Roman" w:hAnsi="Times New Roman" w:cs="Times New Roman"/>
          <w:bCs/>
          <w:u w:val="single"/>
        </w:rPr>
      </w:pPr>
      <w:r w:rsidRPr="00C56F21">
        <w:rPr>
          <w:rFonts w:ascii="Times New Roman" w:hAnsi="Times New Roman" w:cs="Times New Roman"/>
          <w:bCs/>
          <w:color w:val="000000"/>
          <w:u w:val="single"/>
        </w:rPr>
        <w:t xml:space="preserve">Hotel Delfin: Petek, 13. maja / </w:t>
      </w:r>
      <w:r w:rsidRPr="00C56F21">
        <w:rPr>
          <w:rFonts w:ascii="Times New Roman" w:hAnsi="Times New Roman" w:cs="Times New Roman"/>
          <w:bCs/>
          <w:i/>
          <w:color w:val="C00000"/>
          <w:u w:val="single"/>
        </w:rPr>
        <w:t>Venerdì 13 maggio</w:t>
      </w:r>
      <w:r w:rsidRPr="00C56F21">
        <w:rPr>
          <w:rFonts w:ascii="Times New Roman" w:hAnsi="Times New Roman" w:cs="Times New Roman"/>
          <w:bCs/>
          <w:color w:val="000000"/>
          <w:u w:val="single"/>
        </w:rPr>
        <w:t>, ob/</w:t>
      </w:r>
      <w:r w:rsidRPr="00C56F21">
        <w:rPr>
          <w:rFonts w:ascii="Times New Roman" w:hAnsi="Times New Roman" w:cs="Times New Roman"/>
          <w:bCs/>
          <w:i/>
          <w:color w:val="C00000"/>
          <w:u w:val="single"/>
        </w:rPr>
        <w:t>ore</w:t>
      </w:r>
      <w:r w:rsidR="00AE602B" w:rsidRPr="00C56F21">
        <w:rPr>
          <w:rFonts w:ascii="Times New Roman" w:hAnsi="Times New Roman" w:cs="Times New Roman"/>
          <w:bCs/>
          <w:u w:val="single"/>
        </w:rPr>
        <w:t xml:space="preserve"> 17.00</w:t>
      </w:r>
    </w:p>
    <w:p w:rsidR="009D2975" w:rsidRPr="00C56F21" w:rsidRDefault="009D2975" w:rsidP="003863D5">
      <w:pPr>
        <w:pStyle w:val="Telobesedila"/>
        <w:shd w:val="clear" w:color="auto" w:fill="FFFFFF"/>
        <w:spacing w:after="0" w:line="240" w:lineRule="auto"/>
        <w:rPr>
          <w:rFonts w:ascii="Times New Roman" w:hAnsi="Times New Roman" w:cs="Times New Roman"/>
          <w:b/>
        </w:rPr>
      </w:pPr>
      <w:r w:rsidRPr="00C56F21">
        <w:rPr>
          <w:rFonts w:ascii="Times New Roman" w:hAnsi="Times New Roman" w:cs="Times New Roman"/>
          <w:b/>
          <w:bCs/>
          <w:color w:val="000000"/>
        </w:rPr>
        <w:t xml:space="preserve">EX TEMPORE ZDUS / </w:t>
      </w:r>
      <w:r w:rsidRPr="00C56F21">
        <w:rPr>
          <w:rFonts w:ascii="Times New Roman" w:hAnsi="Times New Roman" w:cs="Times New Roman"/>
          <w:b/>
          <w:bCs/>
          <w:i/>
          <w:color w:val="C00000"/>
        </w:rPr>
        <w:t>EX TEMPORE UAPS</w:t>
      </w:r>
    </w:p>
    <w:p w:rsidR="009D2975" w:rsidRPr="00C56F21" w:rsidRDefault="009D2975" w:rsidP="003863D5">
      <w:pPr>
        <w:pStyle w:val="Telobesedila"/>
        <w:shd w:val="clear" w:color="auto" w:fill="FFFFFF"/>
        <w:spacing w:after="0" w:line="240" w:lineRule="auto"/>
        <w:rPr>
          <w:rFonts w:ascii="Times New Roman" w:hAnsi="Times New Roman" w:cs="Times New Roman"/>
        </w:rPr>
      </w:pPr>
      <w:r w:rsidRPr="00C56F21">
        <w:rPr>
          <w:rFonts w:ascii="Times New Roman" w:hAnsi="Times New Roman" w:cs="Times New Roman"/>
          <w:bCs/>
          <w:color w:val="000000"/>
        </w:rPr>
        <w:t xml:space="preserve">Otvoritev  razstave / </w:t>
      </w:r>
      <w:r w:rsidRPr="00C56F21">
        <w:rPr>
          <w:rFonts w:ascii="Times New Roman" w:hAnsi="Times New Roman" w:cs="Times New Roman"/>
          <w:bCs/>
          <w:i/>
          <w:color w:val="C00000"/>
        </w:rPr>
        <w:t xml:space="preserve">Inaugurazione della mostra </w:t>
      </w:r>
    </w:p>
    <w:p w:rsidR="009D2975" w:rsidRPr="00C56F21" w:rsidRDefault="009D2975"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rPr>
        <w:t>Prireditev poteka v sklopu Tedna ljubiteljske kulture.</w:t>
      </w:r>
    </w:p>
    <w:p w:rsidR="009D2975" w:rsidRPr="00C56F21" w:rsidRDefault="009D2975" w:rsidP="003863D5">
      <w:pPr>
        <w:shd w:val="clear" w:color="auto" w:fill="FFFFFF"/>
        <w:spacing w:after="0" w:line="240" w:lineRule="auto"/>
        <w:rPr>
          <w:rFonts w:ascii="Times New Roman" w:hAnsi="Times New Roman" w:cs="Times New Roman"/>
          <w:i/>
          <w:color w:val="C00000"/>
        </w:rPr>
      </w:pPr>
      <w:r w:rsidRPr="00C56F21">
        <w:rPr>
          <w:rFonts w:ascii="Times New Roman" w:hAnsi="Times New Roman" w:cs="Times New Roman"/>
          <w:i/>
          <w:color w:val="C00000"/>
        </w:rPr>
        <w:t>Evento promosso nell’ambito della Settimana della cultura amatoriale.</w:t>
      </w:r>
    </w:p>
    <w:p w:rsidR="009D2975" w:rsidRPr="00C56F21" w:rsidRDefault="009D2975" w:rsidP="003863D5">
      <w:pPr>
        <w:shd w:val="clear" w:color="auto" w:fill="FFFFFF"/>
        <w:spacing w:after="0" w:line="240" w:lineRule="auto"/>
        <w:rPr>
          <w:rFonts w:ascii="Times New Roman" w:hAnsi="Times New Roman" w:cs="Times New Roman"/>
          <w:bCs/>
          <w:u w:val="single"/>
        </w:rPr>
      </w:pPr>
      <w:r w:rsidRPr="00C56F21">
        <w:rPr>
          <w:rFonts w:ascii="Times New Roman" w:hAnsi="Times New Roman" w:cs="Times New Roman"/>
          <w:bCs/>
          <w:color w:val="000000"/>
        </w:rPr>
        <w:t xml:space="preserve">Org: CKŠP Izola </w:t>
      </w:r>
      <w:r w:rsidRPr="00C56F21">
        <w:rPr>
          <w:rFonts w:ascii="Times New Roman" w:hAnsi="Times New Roman" w:cs="Times New Roman"/>
          <w:color w:val="000000"/>
        </w:rPr>
        <w:t xml:space="preserve">/ </w:t>
      </w:r>
      <w:r w:rsidRPr="00C56F21">
        <w:rPr>
          <w:rFonts w:ascii="Times New Roman" w:hAnsi="Times New Roman" w:cs="Times New Roman"/>
          <w:i/>
          <w:color w:val="C00000"/>
          <w:shd w:val="clear" w:color="auto" w:fill="FFFFFF"/>
        </w:rPr>
        <w:t>CCSM Isola</w:t>
      </w:r>
      <w:r w:rsidRPr="00C56F21">
        <w:rPr>
          <w:rFonts w:ascii="Times New Roman" w:hAnsi="Times New Roman" w:cs="Times New Roman"/>
          <w:bCs/>
          <w:color w:val="000000"/>
        </w:rPr>
        <w:t xml:space="preserve">, Hotel Delfin </w:t>
      </w:r>
    </w:p>
    <w:p w:rsidR="009D2975" w:rsidRPr="00C56F21" w:rsidRDefault="009D2975" w:rsidP="003863D5">
      <w:pPr>
        <w:shd w:val="clear" w:color="auto" w:fill="FFFFFF"/>
        <w:spacing w:after="0" w:line="240" w:lineRule="auto"/>
        <w:rPr>
          <w:rFonts w:ascii="Times New Roman" w:hAnsi="Times New Roman" w:cs="Times New Roman"/>
        </w:rPr>
      </w:pPr>
    </w:p>
    <w:p w:rsidR="00AE602B" w:rsidRPr="00C56F21" w:rsidRDefault="00AE602B" w:rsidP="003863D5">
      <w:pPr>
        <w:shd w:val="clear" w:color="auto" w:fill="FFFFFF"/>
        <w:spacing w:after="0" w:line="240" w:lineRule="auto"/>
        <w:rPr>
          <w:rFonts w:ascii="Times New Roman" w:hAnsi="Times New Roman" w:cs="Times New Roman"/>
        </w:rPr>
      </w:pPr>
    </w:p>
    <w:p w:rsidR="00734AEB" w:rsidRPr="00C56F21" w:rsidRDefault="00AE602B"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bCs/>
          <w:color w:val="000000"/>
          <w:u w:val="single"/>
        </w:rPr>
        <w:t>Hotel Delfin</w:t>
      </w:r>
      <w:r w:rsidRPr="00C56F21">
        <w:rPr>
          <w:rFonts w:ascii="Times New Roman" w:hAnsi="Times New Roman" w:cs="Times New Roman"/>
          <w:bCs/>
          <w:color w:val="000000"/>
          <w:u w:val="single"/>
        </w:rPr>
        <w:t>:</w:t>
      </w:r>
      <w:r w:rsidRPr="00C56F21">
        <w:rPr>
          <w:rFonts w:ascii="Times New Roman" w:hAnsi="Times New Roman" w:cs="Times New Roman"/>
          <w:bCs/>
          <w:u w:val="single"/>
        </w:rPr>
        <w:t xml:space="preserve"> </w:t>
      </w:r>
      <w:r w:rsidR="00734AEB" w:rsidRPr="00C56F21">
        <w:rPr>
          <w:rFonts w:ascii="Times New Roman" w:hAnsi="Times New Roman" w:cs="Times New Roman"/>
          <w:bCs/>
          <w:u w:val="single"/>
        </w:rPr>
        <w:t>Četrtek, 25. maja</w:t>
      </w:r>
      <w:r w:rsidRPr="00C56F21">
        <w:rPr>
          <w:rFonts w:ascii="Times New Roman" w:hAnsi="Times New Roman" w:cs="Times New Roman"/>
          <w:bCs/>
          <w:u w:val="single"/>
        </w:rPr>
        <w:t xml:space="preserve"> / </w:t>
      </w:r>
      <w:r w:rsidRPr="00C56F21">
        <w:rPr>
          <w:rFonts w:ascii="Times New Roman" w:hAnsi="Times New Roman" w:cs="Times New Roman"/>
          <w:bCs/>
          <w:i/>
          <w:color w:val="C00000"/>
          <w:u w:val="single"/>
        </w:rPr>
        <w:t>Giovedì 25 maggio</w:t>
      </w:r>
      <w:r w:rsidR="00734AEB" w:rsidRPr="00C56F21">
        <w:rPr>
          <w:rFonts w:ascii="Times New Roman" w:hAnsi="Times New Roman" w:cs="Times New Roman"/>
          <w:bCs/>
          <w:u w:val="single"/>
        </w:rPr>
        <w:t>, ob</w:t>
      </w:r>
      <w:r w:rsidRPr="00C56F21">
        <w:rPr>
          <w:rFonts w:ascii="Times New Roman" w:hAnsi="Times New Roman" w:cs="Times New Roman"/>
          <w:bCs/>
          <w:u w:val="single"/>
        </w:rPr>
        <w:t>/</w:t>
      </w:r>
      <w:r w:rsidRPr="00C56F21">
        <w:rPr>
          <w:rFonts w:ascii="Times New Roman" w:hAnsi="Times New Roman" w:cs="Times New Roman"/>
          <w:bCs/>
          <w:i/>
          <w:color w:val="C00000"/>
          <w:u w:val="single"/>
        </w:rPr>
        <w:t>ore</w:t>
      </w:r>
      <w:r w:rsidRPr="00C56F21">
        <w:rPr>
          <w:rFonts w:ascii="Times New Roman" w:hAnsi="Times New Roman" w:cs="Times New Roman"/>
          <w:bCs/>
          <w:i/>
          <w:color w:val="C00000"/>
          <w:u w:val="single"/>
        </w:rPr>
        <w:t xml:space="preserve"> </w:t>
      </w:r>
      <w:r w:rsidRPr="00C56F21">
        <w:rPr>
          <w:rFonts w:ascii="Times New Roman" w:hAnsi="Times New Roman" w:cs="Times New Roman"/>
          <w:bCs/>
          <w:color w:val="C00000"/>
          <w:u w:val="single"/>
        </w:rPr>
        <w:t>18.00</w:t>
      </w:r>
    </w:p>
    <w:p w:rsidR="00734AEB" w:rsidRPr="00C56F21" w:rsidRDefault="00734AEB" w:rsidP="003863D5">
      <w:pPr>
        <w:shd w:val="clear" w:color="auto" w:fill="FFFFFF"/>
        <w:spacing w:after="0" w:line="240" w:lineRule="auto"/>
        <w:rPr>
          <w:rFonts w:ascii="Times New Roman" w:hAnsi="Times New Roman" w:cs="Times New Roman"/>
          <w:b/>
        </w:rPr>
      </w:pPr>
      <w:r w:rsidRPr="00C56F21">
        <w:rPr>
          <w:rFonts w:ascii="Times New Roman" w:hAnsi="Times New Roman" w:cs="Times New Roman"/>
          <w:b/>
        </w:rPr>
        <w:t>EX TEMPORE izolskih osnovnih šol</w:t>
      </w:r>
    </w:p>
    <w:p w:rsidR="00734AEB" w:rsidRPr="00C56F21" w:rsidRDefault="00734AEB" w:rsidP="003863D5">
      <w:pPr>
        <w:pStyle w:val="Standard"/>
        <w:shd w:val="clear" w:color="auto" w:fill="FFFFFF"/>
        <w:spacing w:after="0" w:line="240" w:lineRule="auto"/>
        <w:rPr>
          <w:rFonts w:ascii="Times New Roman" w:hAnsi="Times New Roman" w:cs="Times New Roman"/>
          <w:b/>
          <w:bCs/>
          <w:i/>
          <w:color w:val="C00000"/>
        </w:rPr>
      </w:pPr>
      <w:r w:rsidRPr="00C56F21">
        <w:rPr>
          <w:rFonts w:ascii="Times New Roman" w:hAnsi="Times New Roman" w:cs="Times New Roman"/>
          <w:b/>
          <w:bCs/>
          <w:i/>
          <w:color w:val="C00000"/>
        </w:rPr>
        <w:t xml:space="preserve">EX TEMPORE delle scuole elementari isolane </w:t>
      </w:r>
    </w:p>
    <w:p w:rsidR="00734AEB" w:rsidRPr="00C56F21" w:rsidRDefault="00734AEB" w:rsidP="003863D5">
      <w:pPr>
        <w:shd w:val="clear" w:color="auto" w:fill="FFFFFF"/>
        <w:spacing w:after="0" w:line="240" w:lineRule="auto"/>
        <w:rPr>
          <w:rFonts w:ascii="Times New Roman" w:hAnsi="Times New Roman" w:cs="Times New Roman"/>
        </w:rPr>
      </w:pPr>
      <w:r w:rsidRPr="00C56F21">
        <w:rPr>
          <w:rFonts w:ascii="Times New Roman" w:hAnsi="Times New Roman" w:cs="Times New Roman"/>
        </w:rPr>
        <w:t xml:space="preserve">Vstopnine ni / </w:t>
      </w:r>
      <w:r w:rsidRPr="00C56F21">
        <w:rPr>
          <w:rFonts w:ascii="Times New Roman" w:hAnsi="Times New Roman" w:cs="Times New Roman"/>
          <w:i/>
          <w:color w:val="C00000"/>
        </w:rPr>
        <w:t>Ingresso libero</w:t>
      </w:r>
    </w:p>
    <w:p w:rsidR="00734AEB" w:rsidRPr="00C56F21" w:rsidRDefault="00734AEB" w:rsidP="003863D5">
      <w:pPr>
        <w:pStyle w:val="Standard"/>
        <w:shd w:val="clear" w:color="auto" w:fill="FFFFFF"/>
        <w:spacing w:after="0" w:line="240" w:lineRule="auto"/>
        <w:rPr>
          <w:rFonts w:ascii="Times New Roman" w:hAnsi="Times New Roman" w:cs="Times New Roman"/>
          <w:color w:val="000000"/>
        </w:rPr>
      </w:pPr>
      <w:r w:rsidRPr="00C56F21">
        <w:rPr>
          <w:rFonts w:ascii="Times New Roman" w:hAnsi="Times New Roman" w:cs="Times New Roman"/>
          <w:bCs/>
          <w:color w:val="000000"/>
        </w:rPr>
        <w:t xml:space="preserve">Org: </w:t>
      </w:r>
      <w:r w:rsidR="00AE602B" w:rsidRPr="00C56F21">
        <w:rPr>
          <w:rFonts w:ascii="Times New Roman" w:hAnsi="Times New Roman" w:cs="Times New Roman"/>
          <w:bCs/>
          <w:color w:val="000000"/>
        </w:rPr>
        <w:t>OŠ/</w:t>
      </w:r>
      <w:r w:rsidR="00AE602B" w:rsidRPr="00C56F21">
        <w:rPr>
          <w:rFonts w:ascii="Times New Roman" w:hAnsi="Times New Roman" w:cs="Times New Roman"/>
          <w:bCs/>
          <w:i/>
          <w:color w:val="C00000"/>
        </w:rPr>
        <w:t>SE</w:t>
      </w:r>
      <w:r w:rsidR="00AE602B" w:rsidRPr="00C56F21">
        <w:rPr>
          <w:rFonts w:ascii="Times New Roman" w:hAnsi="Times New Roman" w:cs="Times New Roman"/>
          <w:bCs/>
          <w:color w:val="000000"/>
        </w:rPr>
        <w:t xml:space="preserve"> Livade, OŠ/</w:t>
      </w:r>
      <w:r w:rsidR="00AE602B" w:rsidRPr="00C56F21">
        <w:rPr>
          <w:rFonts w:ascii="Times New Roman" w:hAnsi="Times New Roman" w:cs="Times New Roman"/>
          <w:bCs/>
          <w:i/>
          <w:color w:val="C00000"/>
        </w:rPr>
        <w:t xml:space="preserve"> </w:t>
      </w:r>
      <w:r w:rsidR="00AE602B" w:rsidRPr="00C56F21">
        <w:rPr>
          <w:rFonts w:ascii="Times New Roman" w:hAnsi="Times New Roman" w:cs="Times New Roman"/>
          <w:bCs/>
          <w:i/>
          <w:color w:val="C00000"/>
        </w:rPr>
        <w:t>SE</w:t>
      </w:r>
      <w:r w:rsidR="00AE602B" w:rsidRPr="00C56F21">
        <w:rPr>
          <w:rFonts w:ascii="Times New Roman" w:hAnsi="Times New Roman" w:cs="Times New Roman"/>
          <w:bCs/>
          <w:color w:val="000000"/>
        </w:rPr>
        <w:t xml:space="preserve"> Vojke Šmuc, OŠ/</w:t>
      </w:r>
      <w:r w:rsidR="00AE602B" w:rsidRPr="00C56F21">
        <w:rPr>
          <w:rFonts w:ascii="Times New Roman" w:hAnsi="Times New Roman" w:cs="Times New Roman"/>
          <w:bCs/>
          <w:i/>
          <w:color w:val="C00000"/>
        </w:rPr>
        <w:t xml:space="preserve"> </w:t>
      </w:r>
      <w:r w:rsidR="00AE602B" w:rsidRPr="00C56F21">
        <w:rPr>
          <w:rFonts w:ascii="Times New Roman" w:hAnsi="Times New Roman" w:cs="Times New Roman"/>
          <w:bCs/>
          <w:i/>
          <w:color w:val="C00000"/>
        </w:rPr>
        <w:t>SE</w:t>
      </w:r>
      <w:r w:rsidR="00AE602B" w:rsidRPr="00C56F21">
        <w:rPr>
          <w:rFonts w:ascii="Times New Roman" w:hAnsi="Times New Roman" w:cs="Times New Roman"/>
          <w:bCs/>
          <w:color w:val="000000"/>
        </w:rPr>
        <w:t xml:space="preserve"> Dante Alighieri, </w:t>
      </w:r>
      <w:r w:rsidR="00AE602B" w:rsidRPr="00C56F21">
        <w:rPr>
          <w:rFonts w:ascii="Times New Roman" w:hAnsi="Times New Roman" w:cs="Times New Roman"/>
          <w:color w:val="000000"/>
        </w:rPr>
        <w:t xml:space="preserve">CKŠP Izola / </w:t>
      </w:r>
      <w:r w:rsidR="00AE602B" w:rsidRPr="00C56F21">
        <w:rPr>
          <w:rFonts w:ascii="Times New Roman" w:hAnsi="Times New Roman" w:cs="Times New Roman"/>
          <w:i/>
          <w:color w:val="C00000"/>
          <w:shd w:val="clear" w:color="auto" w:fill="FFFFFF"/>
        </w:rPr>
        <w:t>CCSM Isola</w:t>
      </w:r>
      <w:r w:rsidR="00AE602B" w:rsidRPr="00C56F21">
        <w:rPr>
          <w:rFonts w:ascii="Times New Roman" w:hAnsi="Times New Roman" w:cs="Times New Roman"/>
          <w:bCs/>
          <w:color w:val="000000"/>
        </w:rPr>
        <w:t>, Hotel Delfn</w:t>
      </w:r>
      <w:r w:rsidR="00AE602B" w:rsidRPr="00C56F21">
        <w:rPr>
          <w:rFonts w:ascii="Times New Roman" w:hAnsi="Times New Roman" w:cs="Times New Roman"/>
          <w:bCs/>
          <w:color w:val="000000"/>
        </w:rPr>
        <w:t xml:space="preserve">   </w:t>
      </w:r>
    </w:p>
    <w:p w:rsidR="00734AEB" w:rsidRPr="00C56F21" w:rsidRDefault="00734AEB" w:rsidP="003863D5">
      <w:pPr>
        <w:shd w:val="clear" w:color="auto" w:fill="FFFFFF"/>
        <w:spacing w:after="0" w:line="240" w:lineRule="auto"/>
        <w:rPr>
          <w:rFonts w:ascii="Times New Roman" w:hAnsi="Times New Roman" w:cs="Times New Roman"/>
          <w:bCs/>
          <w:color w:val="000000"/>
        </w:rPr>
      </w:pPr>
    </w:p>
    <w:p w:rsidR="00734AEB" w:rsidRDefault="00734AEB" w:rsidP="003863D5">
      <w:pPr>
        <w:shd w:val="clear" w:color="auto" w:fill="FFFFFF"/>
        <w:spacing w:after="0" w:line="240" w:lineRule="auto"/>
        <w:rPr>
          <w:rFonts w:ascii="Times New Roman" w:hAnsi="Times New Roman" w:cs="Times New Roman"/>
        </w:rPr>
      </w:pPr>
    </w:p>
    <w:p w:rsidR="003863D5" w:rsidRDefault="003863D5" w:rsidP="003863D5">
      <w:pPr>
        <w:shd w:val="clear" w:color="auto" w:fill="FFFFFF"/>
        <w:spacing w:after="0" w:line="240" w:lineRule="auto"/>
        <w:rPr>
          <w:rFonts w:ascii="Times New Roman" w:hAnsi="Times New Roman" w:cs="Times New Roman"/>
        </w:rPr>
      </w:pPr>
    </w:p>
    <w:p w:rsidR="003863D5" w:rsidRDefault="003863D5" w:rsidP="003863D5">
      <w:pPr>
        <w:shd w:val="clear" w:color="auto" w:fill="FFFFFF"/>
        <w:spacing w:after="0" w:line="240" w:lineRule="auto"/>
        <w:rPr>
          <w:rFonts w:ascii="Times New Roman" w:hAnsi="Times New Roman" w:cs="Times New Roman"/>
        </w:rPr>
      </w:pPr>
    </w:p>
    <w:p w:rsidR="00150311" w:rsidRDefault="00150311" w:rsidP="003863D5">
      <w:pPr>
        <w:shd w:val="clear" w:color="auto" w:fill="FFFFFF"/>
        <w:spacing w:after="0" w:line="240" w:lineRule="auto"/>
        <w:rPr>
          <w:rFonts w:ascii="Times New Roman" w:hAnsi="Times New Roman" w:cs="Times New Roman"/>
        </w:rPr>
      </w:pPr>
    </w:p>
    <w:p w:rsidR="00150311" w:rsidRDefault="00150311" w:rsidP="003863D5">
      <w:pPr>
        <w:shd w:val="clear" w:color="auto" w:fill="FFFFFF"/>
        <w:spacing w:after="0" w:line="240" w:lineRule="auto"/>
        <w:rPr>
          <w:rFonts w:ascii="Times New Roman" w:hAnsi="Times New Roman" w:cs="Times New Roman"/>
        </w:rPr>
      </w:pPr>
    </w:p>
    <w:p w:rsidR="00150311" w:rsidRDefault="00150311" w:rsidP="003863D5">
      <w:pPr>
        <w:shd w:val="clear" w:color="auto" w:fill="FFFFFF"/>
        <w:spacing w:after="0" w:line="240" w:lineRule="auto"/>
        <w:rPr>
          <w:rFonts w:ascii="Times New Roman" w:hAnsi="Times New Roman" w:cs="Times New Roman"/>
        </w:rPr>
      </w:pPr>
    </w:p>
    <w:p w:rsidR="00150311" w:rsidRDefault="00150311" w:rsidP="003863D5">
      <w:pPr>
        <w:shd w:val="clear" w:color="auto" w:fill="FFFFFF"/>
        <w:spacing w:after="0" w:line="240" w:lineRule="auto"/>
        <w:rPr>
          <w:rFonts w:ascii="Times New Roman" w:hAnsi="Times New Roman" w:cs="Times New Roman"/>
        </w:rPr>
      </w:pPr>
    </w:p>
    <w:p w:rsidR="00150311" w:rsidRDefault="00150311" w:rsidP="003863D5">
      <w:pPr>
        <w:shd w:val="clear" w:color="auto" w:fill="FFFFFF"/>
        <w:spacing w:after="0" w:line="240" w:lineRule="auto"/>
        <w:rPr>
          <w:rFonts w:ascii="Times New Roman" w:hAnsi="Times New Roman" w:cs="Times New Roman"/>
        </w:rPr>
      </w:pPr>
    </w:p>
    <w:p w:rsidR="00150311" w:rsidRDefault="00150311" w:rsidP="003863D5">
      <w:pPr>
        <w:shd w:val="clear" w:color="auto" w:fill="FFFFFF"/>
        <w:spacing w:after="0" w:line="240" w:lineRule="auto"/>
        <w:rPr>
          <w:rFonts w:ascii="Times New Roman" w:hAnsi="Times New Roman" w:cs="Times New Roman"/>
        </w:rPr>
      </w:pPr>
    </w:p>
    <w:p w:rsidR="00150311" w:rsidRDefault="00150311" w:rsidP="003863D5">
      <w:pPr>
        <w:shd w:val="clear" w:color="auto" w:fill="FFFFFF"/>
        <w:spacing w:after="0" w:line="240" w:lineRule="auto"/>
        <w:rPr>
          <w:rFonts w:ascii="Times New Roman" w:hAnsi="Times New Roman" w:cs="Times New Roman"/>
        </w:rPr>
      </w:pPr>
    </w:p>
    <w:p w:rsidR="00150311" w:rsidRDefault="00150311" w:rsidP="003863D5">
      <w:pPr>
        <w:shd w:val="clear" w:color="auto" w:fill="FFFFFF"/>
        <w:spacing w:after="0" w:line="240" w:lineRule="auto"/>
        <w:rPr>
          <w:rFonts w:ascii="Times New Roman" w:hAnsi="Times New Roman" w:cs="Times New Roman"/>
        </w:rPr>
      </w:pPr>
    </w:p>
    <w:p w:rsidR="00150311" w:rsidRDefault="00150311" w:rsidP="003863D5">
      <w:pPr>
        <w:shd w:val="clear" w:color="auto" w:fill="FFFFFF"/>
        <w:spacing w:after="0" w:line="240" w:lineRule="auto"/>
        <w:rPr>
          <w:rFonts w:ascii="Times New Roman" w:hAnsi="Times New Roman" w:cs="Times New Roman"/>
        </w:rPr>
      </w:pPr>
    </w:p>
    <w:p w:rsidR="00150311" w:rsidRDefault="00150311" w:rsidP="003863D5">
      <w:pPr>
        <w:shd w:val="clear" w:color="auto" w:fill="FFFFFF"/>
        <w:spacing w:after="0" w:line="240" w:lineRule="auto"/>
        <w:rPr>
          <w:rFonts w:ascii="Times New Roman" w:hAnsi="Times New Roman" w:cs="Times New Roman"/>
        </w:rPr>
      </w:pPr>
    </w:p>
    <w:p w:rsidR="00150311" w:rsidRDefault="00150311" w:rsidP="003863D5">
      <w:pPr>
        <w:shd w:val="clear" w:color="auto" w:fill="FFFFFF"/>
        <w:spacing w:after="0" w:line="240" w:lineRule="auto"/>
        <w:rPr>
          <w:rFonts w:ascii="Times New Roman" w:hAnsi="Times New Roman" w:cs="Times New Roman"/>
        </w:rPr>
      </w:pPr>
    </w:p>
    <w:p w:rsidR="00150311" w:rsidRDefault="00150311" w:rsidP="003863D5">
      <w:pPr>
        <w:shd w:val="clear" w:color="auto" w:fill="FFFFFF"/>
        <w:spacing w:after="0" w:line="240" w:lineRule="auto"/>
        <w:rPr>
          <w:rFonts w:ascii="Times New Roman" w:hAnsi="Times New Roman" w:cs="Times New Roman"/>
        </w:rPr>
      </w:pPr>
    </w:p>
    <w:p w:rsidR="00150311" w:rsidRDefault="00150311" w:rsidP="003863D5">
      <w:pPr>
        <w:shd w:val="clear" w:color="auto" w:fill="FFFFFF"/>
        <w:spacing w:after="0" w:line="240" w:lineRule="auto"/>
        <w:rPr>
          <w:rFonts w:ascii="Times New Roman" w:hAnsi="Times New Roman" w:cs="Times New Roman"/>
        </w:rPr>
      </w:pPr>
    </w:p>
    <w:p w:rsidR="00150311" w:rsidRPr="00C56F21" w:rsidRDefault="00150311" w:rsidP="003863D5">
      <w:pPr>
        <w:shd w:val="clear" w:color="auto" w:fill="FFFFFF"/>
        <w:spacing w:after="0" w:line="240" w:lineRule="auto"/>
        <w:rPr>
          <w:rFonts w:ascii="Times New Roman" w:hAnsi="Times New Roman" w:cs="Times New Roman"/>
        </w:rPr>
      </w:pPr>
    </w:p>
    <w:p w:rsidR="00150311" w:rsidRPr="00C56F21" w:rsidRDefault="00150311" w:rsidP="00150311">
      <w:pPr>
        <w:pBdr>
          <w:top w:val="single" w:sz="4" w:space="1" w:color="000000"/>
          <w:left w:val="single" w:sz="4" w:space="4" w:color="000000"/>
          <w:bottom w:val="single" w:sz="4" w:space="1" w:color="000000"/>
          <w:right w:val="single" w:sz="4" w:space="4" w:color="000000"/>
        </w:pBdr>
        <w:shd w:val="clear" w:color="auto" w:fill="FFFFFF"/>
        <w:spacing w:after="0" w:line="240" w:lineRule="auto"/>
        <w:rPr>
          <w:rFonts w:ascii="Times New Roman" w:hAnsi="Times New Roman" w:cs="Times New Roman"/>
          <w:bCs/>
          <w:u w:val="single"/>
        </w:rPr>
      </w:pPr>
      <w:r>
        <w:rPr>
          <w:rFonts w:ascii="Times New Roman" w:hAnsi="Times New Roman" w:cs="Times New Roman"/>
          <w:color w:val="000000"/>
        </w:rPr>
        <w:lastRenderedPageBreak/>
        <w:t>KINO</w:t>
      </w:r>
      <w:r w:rsidRPr="00C56F21">
        <w:rPr>
          <w:rFonts w:ascii="Times New Roman" w:hAnsi="Times New Roman" w:cs="Times New Roman"/>
          <w:color w:val="000000"/>
        </w:rPr>
        <w:t xml:space="preserve"> / </w:t>
      </w:r>
      <w:r>
        <w:rPr>
          <w:rFonts w:ascii="Times New Roman" w:hAnsi="Times New Roman" w:cs="Times New Roman"/>
          <w:i/>
          <w:color w:val="C00000"/>
        </w:rPr>
        <w:t>CINEMA</w:t>
      </w:r>
    </w:p>
    <w:p w:rsidR="00C56F21" w:rsidRPr="00C56F21" w:rsidRDefault="00C56F21" w:rsidP="003863D5">
      <w:pPr>
        <w:shd w:val="clear" w:color="auto" w:fill="FFFFFF"/>
        <w:spacing w:after="0" w:line="240" w:lineRule="auto"/>
        <w:rPr>
          <w:rFonts w:ascii="Times New Roman" w:hAnsi="Times New Roman" w:cs="Times New Roman"/>
        </w:rPr>
      </w:pPr>
    </w:p>
    <w:p w:rsidR="003863D5" w:rsidRDefault="003863D5" w:rsidP="003863D5">
      <w:pPr>
        <w:spacing w:after="0" w:line="240" w:lineRule="auto"/>
        <w:jc w:val="both"/>
        <w:rPr>
          <w:rFonts w:ascii="Times New Roman" w:hAnsi="Times New Roman" w:cs="Times New Roman"/>
          <w:b/>
          <w:bCs/>
          <w:color w:val="000000"/>
        </w:rPr>
      </w:pPr>
    </w:p>
    <w:p w:rsidR="00C56F21" w:rsidRPr="00C56F21" w:rsidRDefault="00C56F21" w:rsidP="003863D5">
      <w:pPr>
        <w:spacing w:after="0" w:line="240" w:lineRule="auto"/>
        <w:jc w:val="both"/>
        <w:rPr>
          <w:rFonts w:ascii="Times New Roman" w:hAnsi="Times New Roman" w:cs="Times New Roman"/>
          <w:b/>
          <w:color w:val="C00000"/>
        </w:rPr>
      </w:pPr>
      <w:r w:rsidRPr="00C56F21">
        <w:rPr>
          <w:rFonts w:ascii="Times New Roman" w:hAnsi="Times New Roman" w:cs="Times New Roman"/>
          <w:b/>
          <w:bCs/>
          <w:color w:val="000000"/>
        </w:rPr>
        <w:t xml:space="preserve">NEZNANKA / </w:t>
      </w:r>
      <w:r w:rsidRPr="00C56F21">
        <w:rPr>
          <w:rFonts w:ascii="Times New Roman" w:hAnsi="Times New Roman" w:cs="Times New Roman"/>
          <w:b/>
          <w:bCs/>
          <w:color w:val="C00000"/>
        </w:rPr>
        <w:t>LA RAGAZZA SENZA NOME</w:t>
      </w:r>
    </w:p>
    <w:p w:rsidR="00C56F21" w:rsidRPr="00C56F21" w:rsidRDefault="00C56F21" w:rsidP="003863D5">
      <w:pPr>
        <w:spacing w:after="0" w:line="240" w:lineRule="auto"/>
        <w:jc w:val="both"/>
        <w:rPr>
          <w:rFonts w:ascii="Times New Roman" w:hAnsi="Times New Roman" w:cs="Times New Roman"/>
          <w:b/>
          <w:color w:val="000000"/>
        </w:rPr>
      </w:pPr>
      <w:r w:rsidRPr="00C56F21">
        <w:rPr>
          <w:rFonts w:ascii="Times New Roman" w:hAnsi="Times New Roman" w:cs="Times New Roman"/>
          <w:b/>
          <w:color w:val="000000"/>
        </w:rPr>
        <w:t xml:space="preserve">La fille inconnue </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t xml:space="preserve">1h 47 min, Belgija, Francija / </w:t>
      </w:r>
      <w:r w:rsidRPr="00C56F21">
        <w:rPr>
          <w:rFonts w:ascii="Times New Roman" w:hAnsi="Times New Roman" w:cs="Times New Roman"/>
          <w:color w:val="C00000"/>
        </w:rPr>
        <w:t>Belgio, Francia</w:t>
      </w:r>
      <w:r w:rsidRPr="00C56F21">
        <w:rPr>
          <w:rFonts w:ascii="Times New Roman" w:hAnsi="Times New Roman" w:cs="Times New Roman"/>
          <w:color w:val="000000"/>
        </w:rPr>
        <w:t>,</w:t>
      </w:r>
      <w:r w:rsidRPr="00C56F21">
        <w:rPr>
          <w:rFonts w:ascii="Times New Roman" w:hAnsi="Times New Roman" w:cs="Times New Roman"/>
          <w:color w:val="00B050"/>
        </w:rPr>
        <w:t xml:space="preserve"> </w:t>
      </w:r>
      <w:r w:rsidRPr="00C56F21">
        <w:rPr>
          <w:rFonts w:ascii="Times New Roman" w:hAnsi="Times New Roman" w:cs="Times New Roman"/>
          <w:color w:val="000000"/>
        </w:rPr>
        <w:t>2016</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t xml:space="preserve"> Režija/</w:t>
      </w:r>
      <w:r w:rsidRPr="00C56F21">
        <w:rPr>
          <w:rFonts w:ascii="Times New Roman" w:hAnsi="Times New Roman" w:cs="Times New Roman"/>
          <w:color w:val="C00000"/>
        </w:rPr>
        <w:t>Regia</w:t>
      </w:r>
      <w:r w:rsidRPr="00C56F21">
        <w:rPr>
          <w:rFonts w:ascii="Times New Roman" w:hAnsi="Times New Roman" w:cs="Times New Roman"/>
          <w:color w:val="000000"/>
        </w:rPr>
        <w:t>: Jean-Pierre Dardenne, Luc Dardenne.</w:t>
      </w:r>
    </w:p>
    <w:p w:rsidR="00C56F21" w:rsidRPr="00C56F21" w:rsidRDefault="00C56F21" w:rsidP="003863D5">
      <w:pPr>
        <w:spacing w:after="0" w:line="240" w:lineRule="auto"/>
        <w:jc w:val="both"/>
        <w:rPr>
          <w:rFonts w:ascii="Times New Roman" w:hAnsi="Times New Roman" w:cs="Times New Roman"/>
        </w:rPr>
      </w:pPr>
      <w:r w:rsidRPr="00C56F21">
        <w:rPr>
          <w:rFonts w:ascii="Times New Roman" w:hAnsi="Times New Roman" w:cs="Times New Roman"/>
          <w:color w:val="000000"/>
        </w:rPr>
        <w:t>Igrajo/</w:t>
      </w:r>
      <w:r w:rsidRPr="00C56F21">
        <w:rPr>
          <w:rFonts w:ascii="Times New Roman" w:hAnsi="Times New Roman" w:cs="Times New Roman"/>
          <w:color w:val="C00000"/>
        </w:rPr>
        <w:t>Cast</w:t>
      </w:r>
      <w:r w:rsidRPr="00C56F21">
        <w:rPr>
          <w:rFonts w:ascii="Times New Roman" w:hAnsi="Times New Roman" w:cs="Times New Roman"/>
          <w:color w:val="000000"/>
        </w:rPr>
        <w:t>: Adèle Haenel, Olivier Bonnaud, Jérémie Renier.</w:t>
      </w:r>
    </w:p>
    <w:p w:rsidR="00C56F21" w:rsidRPr="003863D5" w:rsidRDefault="00C56F21" w:rsidP="003863D5">
      <w:pPr>
        <w:pStyle w:val="Telobesedila"/>
        <w:spacing w:after="0" w:line="240" w:lineRule="auto"/>
        <w:jc w:val="both"/>
        <w:rPr>
          <w:rFonts w:ascii="Times New Roman" w:hAnsi="Times New Roman" w:cs="Times New Roman"/>
          <w:b/>
          <w:color w:val="000000"/>
        </w:rPr>
      </w:pPr>
      <w:r w:rsidRPr="003863D5">
        <w:rPr>
          <w:rStyle w:val="Krepko"/>
          <w:rFonts w:ascii="Times New Roman" w:hAnsi="Times New Roman"/>
          <w:b w:val="0"/>
          <w:color w:val="000000"/>
        </w:rPr>
        <w:t xml:space="preserve">Nekega poznega večera se na vratih ordinacije mlade zdravnice Jenny oglasi zvonec. Ko hoče njen pripravnik odpreti, ga zdravnica ustavi, saj so uradne ure že končane. Naslednjega jutra od policije izve, da je bilo nedaleč stran najdeno truplo neidentificirane mlade ženske. Jenny, preplavljena z občutki krivde, ima odtlej en sam cilj: odkriti dekletovo ime in tako preprečiti, da bi jo pokopali kot neznano osebo – preprečiti, da bi izginila, kot da ni nikoli živela. </w:t>
      </w:r>
    </w:p>
    <w:p w:rsidR="00C56F21" w:rsidRPr="003863D5" w:rsidRDefault="00C56F21" w:rsidP="003863D5">
      <w:pPr>
        <w:pStyle w:val="Telobesedila"/>
        <w:spacing w:after="0" w:line="240" w:lineRule="auto"/>
        <w:jc w:val="both"/>
        <w:rPr>
          <w:rFonts w:ascii="Times New Roman" w:hAnsi="Times New Roman" w:cs="Times New Roman"/>
          <w:b/>
          <w:color w:val="C00000"/>
          <w:lang w:val="it-IT"/>
        </w:rPr>
      </w:pPr>
      <w:r w:rsidRPr="003863D5">
        <w:rPr>
          <w:rStyle w:val="Krepko"/>
          <w:rFonts w:ascii="Times New Roman" w:hAnsi="Times New Roman"/>
          <w:b w:val="0"/>
          <w:color w:val="C00000"/>
          <w:lang w:val="it-IT"/>
        </w:rPr>
        <w:t xml:space="preserve">Una sera </w:t>
      </w:r>
      <w:proofErr w:type="gramStart"/>
      <w:r w:rsidRPr="003863D5">
        <w:rPr>
          <w:rStyle w:val="Krepko"/>
          <w:rFonts w:ascii="Times New Roman" w:hAnsi="Times New Roman"/>
          <w:b w:val="0"/>
          <w:color w:val="C00000"/>
          <w:lang w:val="it-IT"/>
        </w:rPr>
        <w:t>tardi</w:t>
      </w:r>
      <w:proofErr w:type="gramEnd"/>
      <w:r w:rsidRPr="003863D5">
        <w:rPr>
          <w:rStyle w:val="Krepko"/>
          <w:rFonts w:ascii="Times New Roman" w:hAnsi="Times New Roman"/>
          <w:b w:val="0"/>
          <w:color w:val="C00000"/>
          <w:lang w:val="it-IT"/>
        </w:rPr>
        <w:t xml:space="preserve"> qualcuno suona il campanello all’ambulatorio della giovane dottoressa Jenny. Il suo apprendista vuole aprire, ma Jenny lo ferma </w:t>
      </w:r>
      <w:proofErr w:type="gramStart"/>
      <w:r w:rsidRPr="003863D5">
        <w:rPr>
          <w:rStyle w:val="Krepko"/>
          <w:rFonts w:ascii="Times New Roman" w:hAnsi="Times New Roman"/>
          <w:b w:val="0"/>
          <w:color w:val="C00000"/>
          <w:lang w:val="it-IT"/>
        </w:rPr>
        <w:t>dato che</w:t>
      </w:r>
      <w:proofErr w:type="gramEnd"/>
      <w:r w:rsidRPr="003863D5">
        <w:rPr>
          <w:rStyle w:val="Krepko"/>
          <w:rFonts w:ascii="Times New Roman" w:hAnsi="Times New Roman"/>
          <w:b w:val="0"/>
          <w:color w:val="C00000"/>
          <w:lang w:val="it-IT"/>
        </w:rPr>
        <w:t xml:space="preserve"> l’ambulatorio è ormai chiuso. La mattina dopo viene a sapere dalla polizia che nelle vicinanze è stato trovato il corpo di una ragazza non identificata. Jenny, tormentata dai sensi di colpa, decide si scoprire l’identità della ragazza per poterle dare almeno una degna sepoltura e prevenire che scompaia come se non avesse mai avuto una vita. </w:t>
      </w:r>
    </w:p>
    <w:p w:rsidR="00C56F21" w:rsidRPr="00C56F21" w:rsidRDefault="00C56F21" w:rsidP="003863D5">
      <w:pPr>
        <w:spacing w:after="0" w:line="240" w:lineRule="auto"/>
        <w:jc w:val="both"/>
        <w:rPr>
          <w:rFonts w:ascii="Times New Roman" w:hAnsi="Times New Roman" w:cs="Times New Roman"/>
          <w:color w:val="000000"/>
          <w:lang w:val="it-IT"/>
        </w:rPr>
      </w:pPr>
    </w:p>
    <w:p w:rsidR="00C56F21" w:rsidRPr="00C56F21" w:rsidRDefault="00C56F21" w:rsidP="003863D5">
      <w:pPr>
        <w:spacing w:after="0" w:line="240" w:lineRule="auto"/>
        <w:jc w:val="both"/>
        <w:rPr>
          <w:rFonts w:ascii="Times New Roman" w:hAnsi="Times New Roman" w:cs="Times New Roman"/>
          <w:b/>
          <w:bCs/>
          <w:color w:val="000000"/>
        </w:rPr>
      </w:pPr>
    </w:p>
    <w:p w:rsidR="00C56F21" w:rsidRPr="00C56F21" w:rsidRDefault="00C56F21" w:rsidP="003863D5">
      <w:pPr>
        <w:spacing w:after="0" w:line="240" w:lineRule="auto"/>
        <w:jc w:val="both"/>
        <w:rPr>
          <w:rFonts w:ascii="Times New Roman" w:hAnsi="Times New Roman" w:cs="Times New Roman"/>
          <w:b/>
          <w:bCs/>
          <w:color w:val="000000"/>
          <w:lang w:val="it-IT"/>
        </w:rPr>
      </w:pPr>
      <w:r w:rsidRPr="00C56F21">
        <w:rPr>
          <w:rFonts w:ascii="Times New Roman" w:hAnsi="Times New Roman" w:cs="Times New Roman"/>
          <w:b/>
          <w:bCs/>
          <w:color w:val="000000"/>
        </w:rPr>
        <w:t xml:space="preserve">MAMA / </w:t>
      </w:r>
      <w:r w:rsidRPr="00C56F21">
        <w:rPr>
          <w:rFonts w:ascii="Times New Roman" w:hAnsi="Times New Roman" w:cs="Times New Roman"/>
          <w:b/>
          <w:bCs/>
          <w:color w:val="C00000"/>
          <w:lang w:val="it-IT"/>
        </w:rPr>
        <w:t>TUTTO ANDRÀ BENE</w:t>
      </w:r>
    </w:p>
    <w:p w:rsidR="00C56F21" w:rsidRPr="00C56F21" w:rsidRDefault="00C56F21" w:rsidP="003863D5">
      <w:pPr>
        <w:spacing w:after="0" w:line="240" w:lineRule="auto"/>
        <w:jc w:val="both"/>
        <w:rPr>
          <w:rFonts w:ascii="Times New Roman" w:hAnsi="Times New Roman" w:cs="Times New Roman"/>
          <w:b/>
          <w:bCs/>
          <w:color w:val="000000"/>
        </w:rPr>
      </w:pPr>
      <w:r w:rsidRPr="00C56F21">
        <w:rPr>
          <w:rFonts w:ascii="Times New Roman" w:hAnsi="Times New Roman" w:cs="Times New Roman"/>
          <w:b/>
          <w:bCs/>
          <w:color w:val="000000"/>
        </w:rPr>
        <w:t>Ma Ma</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t>1h 51 min, Španija/</w:t>
      </w:r>
      <w:r w:rsidRPr="00C56F21">
        <w:rPr>
          <w:rFonts w:ascii="Times New Roman" w:hAnsi="Times New Roman" w:cs="Times New Roman"/>
          <w:color w:val="C00000"/>
        </w:rPr>
        <w:t>Spagna</w:t>
      </w:r>
      <w:r w:rsidRPr="00C56F21">
        <w:rPr>
          <w:rFonts w:ascii="Times New Roman" w:hAnsi="Times New Roman" w:cs="Times New Roman"/>
          <w:color w:val="000000"/>
        </w:rPr>
        <w:t>, 2017</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t>Režija/</w:t>
      </w:r>
      <w:r w:rsidRPr="00C56F21">
        <w:rPr>
          <w:rFonts w:ascii="Times New Roman" w:hAnsi="Times New Roman" w:cs="Times New Roman"/>
          <w:color w:val="C00000"/>
        </w:rPr>
        <w:t>Regia</w:t>
      </w:r>
      <w:r w:rsidRPr="00C56F21">
        <w:rPr>
          <w:rFonts w:ascii="Times New Roman" w:hAnsi="Times New Roman" w:cs="Times New Roman"/>
          <w:color w:val="000000"/>
        </w:rPr>
        <w:t xml:space="preserve">:  Julio Medém. </w:t>
      </w:r>
    </w:p>
    <w:p w:rsidR="00C56F21" w:rsidRPr="00C56F21" w:rsidRDefault="00C56F21" w:rsidP="003863D5">
      <w:pPr>
        <w:spacing w:after="0" w:line="240" w:lineRule="auto"/>
        <w:jc w:val="both"/>
        <w:rPr>
          <w:rFonts w:ascii="Times New Roman" w:hAnsi="Times New Roman" w:cs="Times New Roman"/>
          <w:b/>
          <w:bCs/>
          <w:color w:val="000000"/>
        </w:rPr>
      </w:pPr>
      <w:r w:rsidRPr="00C56F21">
        <w:rPr>
          <w:rFonts w:ascii="Times New Roman" w:hAnsi="Times New Roman" w:cs="Times New Roman"/>
          <w:color w:val="000000"/>
        </w:rPr>
        <w:t>Igrajo/</w:t>
      </w:r>
      <w:r w:rsidRPr="00C56F21">
        <w:rPr>
          <w:rFonts w:ascii="Times New Roman" w:hAnsi="Times New Roman" w:cs="Times New Roman"/>
          <w:color w:val="C00000"/>
        </w:rPr>
        <w:t>Cast</w:t>
      </w:r>
      <w:r w:rsidRPr="00C56F21">
        <w:rPr>
          <w:rFonts w:ascii="Times New Roman" w:hAnsi="Times New Roman" w:cs="Times New Roman"/>
          <w:color w:val="000000"/>
        </w:rPr>
        <w:t>:  Penélope Cruz, Luis Tosar.</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t>Penélope Cruz igra Magdo, mamo in nezaposleno učiteljico, ki jo je mož zapustil zaradi razmerja z mlajšo študentko. Ko spozna Artura, ki je doživel družinsko tragedijo, ji ravno prepoznajo raka dojk. Med bojem s to težko boleznijo se zbližata. Arturo skrbi zanjo in njenega sina Danija, nazadnje pa Magda z njim tudi zanosi …</w:t>
      </w:r>
    </w:p>
    <w:p w:rsidR="00C56F21" w:rsidRPr="00C56F21" w:rsidRDefault="00C56F21" w:rsidP="003863D5">
      <w:pPr>
        <w:spacing w:after="0" w:line="240" w:lineRule="auto"/>
        <w:jc w:val="both"/>
        <w:rPr>
          <w:rFonts w:ascii="Times New Roman" w:hAnsi="Times New Roman" w:cs="Times New Roman"/>
          <w:color w:val="C00000"/>
          <w:lang w:val="it-IT"/>
        </w:rPr>
      </w:pPr>
      <w:r w:rsidRPr="00C56F21">
        <w:rPr>
          <w:rFonts w:ascii="Times New Roman" w:hAnsi="Times New Roman" w:cs="Times New Roman"/>
          <w:color w:val="C00000"/>
          <w:lang w:val="it-IT"/>
        </w:rPr>
        <w:t xml:space="preserve">Penélope Cruz interpreta Magda, madre e insegnante disoccupata, abbandonata dal marito per una storia con una giovane studentessa. Proprio il giorno in cui le </w:t>
      </w:r>
      <w:proofErr w:type="gramStart"/>
      <w:r w:rsidRPr="00C56F21">
        <w:rPr>
          <w:rFonts w:ascii="Times New Roman" w:hAnsi="Times New Roman" w:cs="Times New Roman"/>
          <w:color w:val="C00000"/>
          <w:lang w:val="it-IT"/>
        </w:rPr>
        <w:t>viene</w:t>
      </w:r>
      <w:proofErr w:type="gramEnd"/>
      <w:r w:rsidRPr="00C56F21">
        <w:rPr>
          <w:rFonts w:ascii="Times New Roman" w:hAnsi="Times New Roman" w:cs="Times New Roman"/>
          <w:color w:val="C00000"/>
          <w:lang w:val="it-IT"/>
        </w:rPr>
        <w:t xml:space="preserve"> diagnosticato un tumore al seno Magda conosce Arturo, reduce di una tragedia familiare. Durante la lotta contro la </w:t>
      </w:r>
      <w:proofErr w:type="gramStart"/>
      <w:r w:rsidRPr="00C56F21">
        <w:rPr>
          <w:rFonts w:ascii="Times New Roman" w:hAnsi="Times New Roman" w:cs="Times New Roman"/>
          <w:color w:val="C00000"/>
          <w:lang w:val="it-IT"/>
        </w:rPr>
        <w:t>malattia il</w:t>
      </w:r>
      <w:proofErr w:type="gramEnd"/>
      <w:r w:rsidRPr="00C56F21">
        <w:rPr>
          <w:rFonts w:ascii="Times New Roman" w:hAnsi="Times New Roman" w:cs="Times New Roman"/>
          <w:color w:val="C00000"/>
          <w:lang w:val="it-IT"/>
        </w:rPr>
        <w:t xml:space="preserve"> loro legame si rafforza. Arturo si prende cura di Magda e di suo figlio, e alla fine Magda rimane incinta … </w:t>
      </w:r>
    </w:p>
    <w:p w:rsidR="00C56F21" w:rsidRPr="00C56F21" w:rsidRDefault="00C56F21" w:rsidP="003863D5">
      <w:pPr>
        <w:spacing w:after="0" w:line="240" w:lineRule="auto"/>
        <w:jc w:val="both"/>
        <w:rPr>
          <w:rFonts w:ascii="Times New Roman" w:hAnsi="Times New Roman" w:cs="Times New Roman"/>
          <w:color w:val="000000"/>
          <w:lang w:val="it-IT"/>
        </w:rPr>
      </w:pPr>
    </w:p>
    <w:p w:rsidR="00C56F21" w:rsidRPr="00C56F21" w:rsidRDefault="00C56F21" w:rsidP="003863D5">
      <w:pPr>
        <w:spacing w:after="0" w:line="240" w:lineRule="auto"/>
        <w:jc w:val="both"/>
        <w:rPr>
          <w:rFonts w:ascii="Times New Roman" w:hAnsi="Times New Roman" w:cs="Times New Roman"/>
          <w:color w:val="000000"/>
        </w:rPr>
      </w:pPr>
    </w:p>
    <w:p w:rsidR="00C56F21" w:rsidRPr="00C56F21" w:rsidRDefault="00C56F21" w:rsidP="003863D5">
      <w:pPr>
        <w:spacing w:after="0" w:line="240" w:lineRule="auto"/>
        <w:jc w:val="both"/>
        <w:rPr>
          <w:rFonts w:ascii="Times New Roman" w:hAnsi="Times New Roman" w:cs="Times New Roman"/>
          <w:b/>
          <w:bCs/>
          <w:color w:val="000000"/>
        </w:rPr>
      </w:pPr>
      <w:r w:rsidRPr="00C56F21">
        <w:rPr>
          <w:rFonts w:ascii="Times New Roman" w:hAnsi="Times New Roman" w:cs="Times New Roman"/>
          <w:b/>
          <w:bCs/>
          <w:color w:val="000000"/>
        </w:rPr>
        <w:t xml:space="preserve">SRČNA DAMA / </w:t>
      </w:r>
      <w:r w:rsidRPr="00C56F21">
        <w:rPr>
          <w:rFonts w:ascii="Times New Roman" w:hAnsi="Times New Roman" w:cs="Times New Roman"/>
          <w:b/>
          <w:bCs/>
          <w:color w:val="C00000"/>
        </w:rPr>
        <w:t>THE QUEEN OF HEARTS</w:t>
      </w:r>
    </w:p>
    <w:p w:rsidR="00C56F21" w:rsidRPr="00C56F21" w:rsidRDefault="00C56F21" w:rsidP="003863D5">
      <w:pPr>
        <w:spacing w:after="0" w:line="240" w:lineRule="auto"/>
        <w:jc w:val="both"/>
        <w:rPr>
          <w:rFonts w:ascii="Times New Roman" w:hAnsi="Times New Roman" w:cs="Times New Roman"/>
          <w:b/>
          <w:bCs/>
        </w:rPr>
      </w:pPr>
      <w:r w:rsidRPr="00C56F21">
        <w:rPr>
          <w:rFonts w:ascii="Times New Roman" w:hAnsi="Times New Roman" w:cs="Times New Roman"/>
          <w:b/>
          <w:bCs/>
        </w:rPr>
        <w:t>The Queen of Hearts</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t>1h 38 min, Slovenija</w:t>
      </w:r>
      <w:r w:rsidRPr="00C56F21">
        <w:rPr>
          <w:rFonts w:ascii="Times New Roman" w:hAnsi="Times New Roman" w:cs="Times New Roman"/>
        </w:rPr>
        <w:t>/</w:t>
      </w:r>
      <w:r w:rsidRPr="00C56F21">
        <w:rPr>
          <w:rFonts w:ascii="Times New Roman" w:hAnsi="Times New Roman" w:cs="Times New Roman"/>
          <w:color w:val="C00000"/>
        </w:rPr>
        <w:t>Slovenia,</w:t>
      </w:r>
      <w:r w:rsidRPr="00C56F21">
        <w:rPr>
          <w:rFonts w:ascii="Times New Roman" w:hAnsi="Times New Roman" w:cs="Times New Roman"/>
        </w:rPr>
        <w:t xml:space="preserve"> </w:t>
      </w:r>
      <w:r w:rsidRPr="00C56F21">
        <w:rPr>
          <w:rFonts w:ascii="Times New Roman" w:hAnsi="Times New Roman" w:cs="Times New Roman"/>
          <w:color w:val="000000"/>
        </w:rPr>
        <w:t>1991</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t>Režija/</w:t>
      </w:r>
      <w:r w:rsidRPr="00C56F21">
        <w:rPr>
          <w:rFonts w:ascii="Times New Roman" w:hAnsi="Times New Roman" w:cs="Times New Roman"/>
          <w:color w:val="C00000"/>
        </w:rPr>
        <w:t>Regia</w:t>
      </w:r>
      <w:r w:rsidRPr="00C56F21">
        <w:rPr>
          <w:rFonts w:ascii="Times New Roman" w:hAnsi="Times New Roman" w:cs="Times New Roman"/>
          <w:color w:val="000000"/>
        </w:rPr>
        <w:t xml:space="preserve">: Boris Jurjaševič. </w:t>
      </w:r>
    </w:p>
    <w:p w:rsidR="00C56F21" w:rsidRPr="00C56F21" w:rsidRDefault="00C56F21" w:rsidP="00F25A17">
      <w:pPr>
        <w:spacing w:after="0" w:line="240" w:lineRule="auto"/>
        <w:jc w:val="both"/>
        <w:rPr>
          <w:rFonts w:ascii="Times New Roman" w:hAnsi="Times New Roman" w:cs="Times New Roman"/>
        </w:rPr>
      </w:pPr>
      <w:r w:rsidRPr="00C56F21">
        <w:rPr>
          <w:rFonts w:ascii="Times New Roman" w:hAnsi="Times New Roman" w:cs="Times New Roman"/>
          <w:color w:val="000000"/>
        </w:rPr>
        <w:t>Igrajo/</w:t>
      </w:r>
      <w:r w:rsidRPr="00C56F21">
        <w:rPr>
          <w:rFonts w:ascii="Times New Roman" w:hAnsi="Times New Roman" w:cs="Times New Roman"/>
          <w:color w:val="C00000"/>
        </w:rPr>
        <w:t>Cast</w:t>
      </w:r>
      <w:r w:rsidRPr="00C56F21">
        <w:rPr>
          <w:rFonts w:ascii="Times New Roman" w:hAnsi="Times New Roman" w:cs="Times New Roman"/>
          <w:color w:val="000000"/>
        </w:rPr>
        <w:t>: Svetozar Cvetković, Vladislava Milosavljević, Ivana Kreft, Radko Polič, Gojmir Lešnjak</w:t>
      </w:r>
    </w:p>
    <w:p w:rsidR="00C56F21" w:rsidRPr="00C56F21" w:rsidRDefault="00C56F21" w:rsidP="00F25A17">
      <w:pPr>
        <w:spacing w:after="0" w:line="240" w:lineRule="auto"/>
        <w:jc w:val="both"/>
        <w:rPr>
          <w:rFonts w:ascii="Times New Roman" w:hAnsi="Times New Roman" w:cs="Times New Roman"/>
          <w:color w:val="000000"/>
        </w:rPr>
      </w:pPr>
      <w:r w:rsidRPr="00C56F21">
        <w:rPr>
          <w:rFonts w:ascii="Times New Roman" w:hAnsi="Times New Roman" w:cs="Times New Roman"/>
        </w:rPr>
        <w:t xml:space="preserve">Frenk je star trideset let. Vsak večer se vrača z dela v tiskarni, z jutranjim časopisom v rokah. Doma ga pričakujejo žalostni, tihi pogled njegove žene Palme in svetleče oči osemletne hčerke Pie, ki željno pričakuje pravljice. Pravljica se spremeni v kriminalko, ko se v filmu pojavi neznani, nepovabljeni moški. Z nekaj stavki prepriča Frenka, da znova podleže kvartopirstvu. </w:t>
      </w:r>
    </w:p>
    <w:p w:rsidR="00C56F21" w:rsidRPr="00C56F21" w:rsidRDefault="00C56F21" w:rsidP="00F25A17">
      <w:pPr>
        <w:spacing w:after="0" w:line="240" w:lineRule="auto"/>
        <w:jc w:val="both"/>
        <w:rPr>
          <w:rFonts w:ascii="Times New Roman" w:hAnsi="Times New Roman" w:cs="Times New Roman"/>
          <w:color w:val="C00000"/>
          <w:lang w:val="it-IT"/>
        </w:rPr>
      </w:pPr>
      <w:r w:rsidRPr="00C56F21">
        <w:rPr>
          <w:rFonts w:ascii="Times New Roman" w:hAnsi="Times New Roman" w:cs="Times New Roman"/>
          <w:color w:val="C00000"/>
          <w:lang w:val="it-IT"/>
        </w:rPr>
        <w:t xml:space="preserve">Ogni sera Frenk, un trentenne impiegato presso una tipografia, rientra dal lavoro </w:t>
      </w:r>
      <w:proofErr w:type="gramStart"/>
      <w:r w:rsidRPr="00C56F21">
        <w:rPr>
          <w:rFonts w:ascii="Times New Roman" w:hAnsi="Times New Roman" w:cs="Times New Roman"/>
          <w:color w:val="C00000"/>
          <w:lang w:val="it-IT"/>
        </w:rPr>
        <w:t>con in</w:t>
      </w:r>
      <w:proofErr w:type="gramEnd"/>
      <w:r w:rsidRPr="00C56F21">
        <w:rPr>
          <w:rFonts w:ascii="Times New Roman" w:hAnsi="Times New Roman" w:cs="Times New Roman"/>
          <w:color w:val="C00000"/>
          <w:lang w:val="it-IT"/>
        </w:rPr>
        <w:t xml:space="preserve"> mano il giornale del mattino dopo. A casa lo attendono lo sguardo triste e silenzioso della moglie Palma e gli occhi luccicanti della figlia Pia di otto anni che non vede l’ora di sentirsi raccontare la sua favola. La favola però si trasforma in un giallo, quando nelle loro vite appare uno sconosciuto: non gli ci vuole molto a convincere Frenk a ricadere nella tentazione del gioco d’azzardo. </w:t>
      </w:r>
    </w:p>
    <w:p w:rsidR="00C56F21" w:rsidRDefault="00C56F21" w:rsidP="003863D5">
      <w:pPr>
        <w:pStyle w:val="Telobesedila"/>
        <w:spacing w:after="0" w:line="240" w:lineRule="auto"/>
        <w:rPr>
          <w:rFonts w:ascii="Times New Roman" w:hAnsi="Times New Roman" w:cs="Times New Roman"/>
          <w:b/>
          <w:bCs/>
          <w:color w:val="000000"/>
        </w:rPr>
      </w:pPr>
    </w:p>
    <w:p w:rsidR="00150311" w:rsidRDefault="00150311" w:rsidP="003863D5">
      <w:pPr>
        <w:pStyle w:val="Telobesedila"/>
        <w:spacing w:after="0" w:line="240" w:lineRule="auto"/>
        <w:rPr>
          <w:rFonts w:ascii="Times New Roman" w:hAnsi="Times New Roman" w:cs="Times New Roman"/>
          <w:b/>
          <w:bCs/>
          <w:color w:val="000000"/>
        </w:rPr>
      </w:pPr>
    </w:p>
    <w:p w:rsidR="003863D5" w:rsidRPr="003863D5" w:rsidRDefault="003863D5" w:rsidP="003863D5">
      <w:pPr>
        <w:pStyle w:val="Telobesedila"/>
        <w:spacing w:after="0" w:line="240" w:lineRule="auto"/>
        <w:rPr>
          <w:rFonts w:ascii="Times New Roman" w:hAnsi="Times New Roman" w:cs="Times New Roman"/>
          <w:b/>
          <w:bCs/>
          <w:color w:val="000000"/>
        </w:rPr>
      </w:pPr>
      <w:r w:rsidRPr="003863D5">
        <w:rPr>
          <w:rFonts w:ascii="Times New Roman" w:hAnsi="Times New Roman" w:cs="Times New Roman"/>
          <w:b/>
          <w:bCs/>
          <w:color w:val="000000"/>
        </w:rPr>
        <w:t xml:space="preserve">TRST, JUGOSLAVIJA / </w:t>
      </w:r>
      <w:r w:rsidRPr="003863D5">
        <w:rPr>
          <w:rFonts w:ascii="Times New Roman" w:hAnsi="Times New Roman" w:cs="Times New Roman"/>
          <w:b/>
          <w:bCs/>
          <w:i/>
          <w:color w:val="C00000"/>
        </w:rPr>
        <w:t>TRIESTE, YUGOSLAVIA</w:t>
      </w:r>
    </w:p>
    <w:p w:rsidR="003863D5" w:rsidRPr="003863D5" w:rsidRDefault="003863D5" w:rsidP="003863D5">
      <w:pPr>
        <w:pStyle w:val="Telobesedila"/>
        <w:spacing w:after="0" w:line="240" w:lineRule="auto"/>
        <w:rPr>
          <w:rFonts w:ascii="Times New Roman" w:hAnsi="Times New Roman" w:cs="Times New Roman"/>
          <w:bCs/>
          <w:color w:val="000000"/>
        </w:rPr>
      </w:pPr>
      <w:r w:rsidRPr="003863D5">
        <w:rPr>
          <w:rFonts w:ascii="Times New Roman" w:hAnsi="Times New Roman" w:cs="Times New Roman"/>
          <w:bCs/>
          <w:color w:val="000000"/>
        </w:rPr>
        <w:t xml:space="preserve">1h 2 min, Italija, Hrvaška, BiH / </w:t>
      </w:r>
      <w:r w:rsidRPr="003863D5">
        <w:rPr>
          <w:rFonts w:ascii="Times New Roman" w:hAnsi="Times New Roman" w:cs="Times New Roman"/>
          <w:bCs/>
          <w:i/>
          <w:color w:val="C00000"/>
        </w:rPr>
        <w:t>Italia, Croazia,Bosnia ed Erzegovina</w:t>
      </w:r>
      <w:r w:rsidRPr="003863D5">
        <w:rPr>
          <w:rFonts w:ascii="Times New Roman" w:hAnsi="Times New Roman" w:cs="Times New Roman"/>
          <w:bCs/>
          <w:color w:val="000000"/>
        </w:rPr>
        <w:t>, 2017</w:t>
      </w:r>
    </w:p>
    <w:p w:rsidR="003863D5" w:rsidRPr="003863D5" w:rsidRDefault="003863D5" w:rsidP="003863D5">
      <w:pPr>
        <w:pStyle w:val="Telobesedila"/>
        <w:spacing w:after="0" w:line="240" w:lineRule="auto"/>
        <w:rPr>
          <w:rFonts w:ascii="Times New Roman" w:hAnsi="Times New Roman" w:cs="Times New Roman"/>
          <w:bCs/>
          <w:color w:val="000000"/>
        </w:rPr>
      </w:pPr>
      <w:r>
        <w:rPr>
          <w:rFonts w:ascii="Times New Roman" w:hAnsi="Times New Roman" w:cs="Times New Roman"/>
          <w:bCs/>
          <w:color w:val="000000"/>
        </w:rPr>
        <w:t>Režija/</w:t>
      </w:r>
      <w:r w:rsidRPr="003863D5">
        <w:rPr>
          <w:rFonts w:ascii="Times New Roman" w:hAnsi="Times New Roman" w:cs="Times New Roman"/>
          <w:bCs/>
          <w:i/>
          <w:color w:val="C00000"/>
        </w:rPr>
        <w:t>Regia</w:t>
      </w:r>
      <w:r w:rsidRPr="003863D5">
        <w:rPr>
          <w:rFonts w:ascii="Times New Roman" w:hAnsi="Times New Roman" w:cs="Times New Roman"/>
          <w:bCs/>
          <w:color w:val="000000"/>
        </w:rPr>
        <w:t>: Alessio Bozzer.</w:t>
      </w:r>
    </w:p>
    <w:p w:rsidR="003863D5" w:rsidRPr="003863D5" w:rsidRDefault="003863D5" w:rsidP="00F25A17">
      <w:pPr>
        <w:pStyle w:val="Telobesedila"/>
        <w:spacing w:after="0" w:line="240" w:lineRule="auto"/>
        <w:jc w:val="both"/>
        <w:rPr>
          <w:rFonts w:ascii="Times New Roman" w:hAnsi="Times New Roman" w:cs="Times New Roman"/>
          <w:bCs/>
          <w:color w:val="000000"/>
        </w:rPr>
      </w:pPr>
      <w:r w:rsidRPr="003863D5">
        <w:rPr>
          <w:rFonts w:ascii="Times New Roman" w:hAnsi="Times New Roman" w:cs="Times New Roman"/>
          <w:bCs/>
          <w:color w:val="000000"/>
        </w:rPr>
        <w:lastRenderedPageBreak/>
        <w:t>Ponte Rosso, legendarni trg v središču Trsta, je bil, od sredine</w:t>
      </w:r>
      <w:r>
        <w:rPr>
          <w:rFonts w:ascii="Times New Roman" w:hAnsi="Times New Roman" w:cs="Times New Roman"/>
          <w:bCs/>
          <w:color w:val="000000"/>
        </w:rPr>
        <w:t xml:space="preserve"> </w:t>
      </w:r>
      <w:r w:rsidRPr="003863D5">
        <w:rPr>
          <w:rFonts w:ascii="Times New Roman" w:hAnsi="Times New Roman" w:cs="Times New Roman"/>
          <w:bCs/>
          <w:color w:val="000000"/>
        </w:rPr>
        <w:t>šestdesetih in vse do razpada Jugoslavije, prostor, kamor so se</w:t>
      </w:r>
      <w:r>
        <w:rPr>
          <w:rFonts w:ascii="Times New Roman" w:hAnsi="Times New Roman" w:cs="Times New Roman"/>
          <w:bCs/>
          <w:color w:val="000000"/>
        </w:rPr>
        <w:t xml:space="preserve"> </w:t>
      </w:r>
      <w:r w:rsidRPr="003863D5">
        <w:rPr>
          <w:rFonts w:ascii="Times New Roman" w:hAnsi="Times New Roman" w:cs="Times New Roman"/>
          <w:bCs/>
          <w:color w:val="000000"/>
        </w:rPr>
        <w:t>množice Slovencev in drugih Jugoslovanov redno zgrinjale po</w:t>
      </w:r>
    </w:p>
    <w:p w:rsidR="003863D5" w:rsidRPr="003863D5" w:rsidRDefault="003863D5" w:rsidP="00F25A17">
      <w:pPr>
        <w:pStyle w:val="Telobesedila"/>
        <w:spacing w:after="0" w:line="240" w:lineRule="auto"/>
        <w:jc w:val="both"/>
        <w:rPr>
          <w:rFonts w:ascii="Times New Roman" w:hAnsi="Times New Roman" w:cs="Times New Roman"/>
          <w:bCs/>
          <w:color w:val="000000"/>
        </w:rPr>
      </w:pPr>
      <w:r w:rsidRPr="003863D5">
        <w:rPr>
          <w:rFonts w:ascii="Times New Roman" w:hAnsi="Times New Roman" w:cs="Times New Roman"/>
          <w:bCs/>
          <w:color w:val="000000"/>
        </w:rPr>
        <w:t>nakupih. Dokumentarni flm spregovori o izseku časa, ko sta</w:t>
      </w:r>
      <w:r>
        <w:rPr>
          <w:rFonts w:ascii="Times New Roman" w:hAnsi="Times New Roman" w:cs="Times New Roman"/>
          <w:bCs/>
          <w:color w:val="000000"/>
        </w:rPr>
        <w:t xml:space="preserve"> </w:t>
      </w:r>
      <w:r w:rsidRPr="003863D5">
        <w:rPr>
          <w:rFonts w:ascii="Times New Roman" w:hAnsi="Times New Roman" w:cs="Times New Roman"/>
          <w:bCs/>
          <w:color w:val="000000"/>
        </w:rPr>
        <w:t>socializem in kapitalizem najbolj odkrito sobivala.</w:t>
      </w:r>
    </w:p>
    <w:p w:rsidR="003863D5" w:rsidRDefault="003863D5" w:rsidP="00F25A17">
      <w:pPr>
        <w:pStyle w:val="Telobesedila"/>
        <w:spacing w:after="0" w:line="240" w:lineRule="auto"/>
        <w:jc w:val="both"/>
        <w:rPr>
          <w:rFonts w:ascii="Times New Roman" w:hAnsi="Times New Roman" w:cs="Times New Roman"/>
          <w:bCs/>
          <w:i/>
          <w:color w:val="C00000"/>
        </w:rPr>
      </w:pPr>
      <w:r w:rsidRPr="003863D5">
        <w:rPr>
          <w:rFonts w:ascii="Times New Roman" w:hAnsi="Times New Roman" w:cs="Times New Roman"/>
          <w:bCs/>
          <w:i/>
          <w:color w:val="C00000"/>
        </w:rPr>
        <w:t>Ponte Rosso, il mercato leggendario nel centro di Trieste, è stato, dalla</w:t>
      </w:r>
      <w:r>
        <w:rPr>
          <w:rFonts w:ascii="Times New Roman" w:hAnsi="Times New Roman" w:cs="Times New Roman"/>
          <w:bCs/>
          <w:i/>
          <w:color w:val="C00000"/>
        </w:rPr>
        <w:t xml:space="preserve"> </w:t>
      </w:r>
      <w:r w:rsidRPr="003863D5">
        <w:rPr>
          <w:rFonts w:ascii="Times New Roman" w:hAnsi="Times New Roman" w:cs="Times New Roman"/>
          <w:bCs/>
          <w:i/>
          <w:color w:val="C00000"/>
        </w:rPr>
        <w:t>metà degli anni Sessanta e fno al crollo della Jugoslavia, un luogo in</w:t>
      </w:r>
      <w:r>
        <w:rPr>
          <w:rFonts w:ascii="Times New Roman" w:hAnsi="Times New Roman" w:cs="Times New Roman"/>
          <w:bCs/>
          <w:i/>
          <w:color w:val="C00000"/>
        </w:rPr>
        <w:t xml:space="preserve"> </w:t>
      </w:r>
      <w:r w:rsidRPr="003863D5">
        <w:rPr>
          <w:rFonts w:ascii="Times New Roman" w:hAnsi="Times New Roman" w:cs="Times New Roman"/>
          <w:bCs/>
          <w:i/>
          <w:color w:val="C00000"/>
        </w:rPr>
        <w:t>cui si a</w:t>
      </w:r>
      <w:r w:rsidRPr="003863D5">
        <w:rPr>
          <w:rFonts w:ascii="Cambria Math" w:hAnsi="Cambria Math" w:cs="Cambria Math"/>
          <w:bCs/>
          <w:i/>
          <w:color w:val="C00000"/>
        </w:rPr>
        <w:t>ﬀ</w:t>
      </w:r>
      <w:r w:rsidRPr="003863D5">
        <w:rPr>
          <w:rFonts w:ascii="Times New Roman" w:hAnsi="Times New Roman" w:cs="Times New Roman"/>
          <w:bCs/>
          <w:i/>
          <w:color w:val="C00000"/>
        </w:rPr>
        <w:t>ollavano e accorrevano gruppi di Sloveni e di altri Jugoslavi regolarmente per fare acquisti. Il documentario parla del tempo</w:t>
      </w:r>
      <w:r>
        <w:rPr>
          <w:rFonts w:ascii="Times New Roman" w:hAnsi="Times New Roman" w:cs="Times New Roman"/>
          <w:bCs/>
          <w:i/>
          <w:color w:val="C00000"/>
        </w:rPr>
        <w:t xml:space="preserve"> </w:t>
      </w:r>
      <w:r w:rsidRPr="003863D5">
        <w:rPr>
          <w:rFonts w:ascii="Times New Roman" w:hAnsi="Times New Roman" w:cs="Times New Roman"/>
          <w:bCs/>
          <w:i/>
          <w:color w:val="C00000"/>
        </w:rPr>
        <w:t>quando il socialismo e il capitalismo coesistevano più apertamente</w:t>
      </w:r>
      <w:r w:rsidRPr="003863D5">
        <w:rPr>
          <w:rFonts w:ascii="Times New Roman" w:hAnsi="Times New Roman" w:cs="Times New Roman"/>
          <w:bCs/>
          <w:i/>
          <w:color w:val="C00000"/>
        </w:rPr>
        <w:t>.</w:t>
      </w:r>
    </w:p>
    <w:p w:rsidR="00F25A17" w:rsidRPr="003863D5" w:rsidRDefault="00F25A17" w:rsidP="003863D5">
      <w:pPr>
        <w:pStyle w:val="Telobesedila"/>
        <w:spacing w:after="0" w:line="240" w:lineRule="auto"/>
        <w:rPr>
          <w:rFonts w:ascii="Times New Roman" w:hAnsi="Times New Roman" w:cs="Times New Roman"/>
          <w:bCs/>
          <w:i/>
          <w:color w:val="C00000"/>
        </w:rPr>
      </w:pPr>
    </w:p>
    <w:p w:rsidR="003863D5" w:rsidRDefault="003863D5" w:rsidP="003863D5">
      <w:pPr>
        <w:pStyle w:val="Telobesedila"/>
        <w:spacing w:after="0" w:line="240" w:lineRule="auto"/>
        <w:rPr>
          <w:rFonts w:ascii="Times New Roman" w:hAnsi="Times New Roman" w:cs="Times New Roman"/>
          <w:b/>
          <w:bCs/>
          <w:color w:val="000000"/>
        </w:rPr>
      </w:pPr>
    </w:p>
    <w:p w:rsidR="003863D5" w:rsidRPr="003863D5" w:rsidRDefault="003863D5" w:rsidP="003863D5">
      <w:pPr>
        <w:pStyle w:val="Telobesedila"/>
        <w:spacing w:after="0" w:line="240" w:lineRule="auto"/>
        <w:rPr>
          <w:rFonts w:ascii="Times New Roman" w:hAnsi="Times New Roman" w:cs="Times New Roman"/>
          <w:b/>
          <w:bCs/>
          <w:color w:val="000000"/>
        </w:rPr>
      </w:pPr>
      <w:r w:rsidRPr="003863D5">
        <w:rPr>
          <w:rFonts w:ascii="Times New Roman" w:hAnsi="Times New Roman" w:cs="Times New Roman"/>
          <w:b/>
          <w:bCs/>
          <w:color w:val="000000"/>
        </w:rPr>
        <w:t>OSEBNA STILISTKA / PERSONAL SHOPPER</w:t>
      </w:r>
    </w:p>
    <w:p w:rsidR="003863D5" w:rsidRPr="003863D5" w:rsidRDefault="003863D5" w:rsidP="003863D5">
      <w:pPr>
        <w:pStyle w:val="Telobesedila"/>
        <w:spacing w:after="0" w:line="240" w:lineRule="auto"/>
        <w:rPr>
          <w:rFonts w:ascii="Times New Roman" w:hAnsi="Times New Roman" w:cs="Times New Roman"/>
          <w:b/>
          <w:bCs/>
          <w:color w:val="000000"/>
        </w:rPr>
      </w:pPr>
      <w:r w:rsidRPr="003863D5">
        <w:rPr>
          <w:rFonts w:ascii="Times New Roman" w:hAnsi="Times New Roman" w:cs="Times New Roman"/>
          <w:b/>
          <w:bCs/>
          <w:color w:val="000000"/>
        </w:rPr>
        <w:t>Personal Shopper</w:t>
      </w:r>
    </w:p>
    <w:p w:rsidR="003863D5" w:rsidRPr="003863D5" w:rsidRDefault="003863D5" w:rsidP="003863D5">
      <w:pPr>
        <w:pStyle w:val="Telobesedila"/>
        <w:spacing w:after="0" w:line="240" w:lineRule="auto"/>
        <w:rPr>
          <w:rFonts w:ascii="Times New Roman" w:hAnsi="Times New Roman" w:cs="Times New Roman"/>
          <w:bCs/>
          <w:color w:val="000000"/>
        </w:rPr>
      </w:pPr>
      <w:r w:rsidRPr="003863D5">
        <w:rPr>
          <w:rFonts w:ascii="Times New Roman" w:hAnsi="Times New Roman" w:cs="Times New Roman"/>
          <w:bCs/>
          <w:color w:val="000000"/>
        </w:rPr>
        <w:t>1h 45 min, Fancija/</w:t>
      </w:r>
      <w:r w:rsidRPr="003863D5">
        <w:rPr>
          <w:rFonts w:ascii="Times New Roman" w:hAnsi="Times New Roman" w:cs="Times New Roman"/>
          <w:bCs/>
          <w:i/>
          <w:color w:val="C00000"/>
        </w:rPr>
        <w:t>Francia</w:t>
      </w:r>
      <w:r w:rsidRPr="003863D5">
        <w:rPr>
          <w:rFonts w:ascii="Times New Roman" w:hAnsi="Times New Roman" w:cs="Times New Roman"/>
          <w:bCs/>
          <w:color w:val="000000"/>
        </w:rPr>
        <w:t>, 2016</w:t>
      </w:r>
    </w:p>
    <w:p w:rsidR="003863D5" w:rsidRPr="003863D5" w:rsidRDefault="003863D5" w:rsidP="003863D5">
      <w:pPr>
        <w:pStyle w:val="Telobesedila"/>
        <w:spacing w:after="0" w:line="240" w:lineRule="auto"/>
        <w:rPr>
          <w:rFonts w:ascii="Times New Roman" w:hAnsi="Times New Roman" w:cs="Times New Roman"/>
          <w:bCs/>
          <w:color w:val="000000"/>
        </w:rPr>
      </w:pPr>
      <w:r w:rsidRPr="003863D5">
        <w:rPr>
          <w:rFonts w:ascii="Times New Roman" w:hAnsi="Times New Roman" w:cs="Times New Roman"/>
          <w:bCs/>
          <w:color w:val="000000"/>
        </w:rPr>
        <w:t>Režija/</w:t>
      </w:r>
      <w:r w:rsidRPr="003863D5">
        <w:rPr>
          <w:rFonts w:ascii="Times New Roman" w:hAnsi="Times New Roman" w:cs="Times New Roman"/>
          <w:bCs/>
          <w:i/>
          <w:color w:val="C00000"/>
        </w:rPr>
        <w:t>Regia</w:t>
      </w:r>
      <w:r>
        <w:rPr>
          <w:rFonts w:ascii="Times New Roman" w:hAnsi="Times New Roman" w:cs="Times New Roman"/>
          <w:bCs/>
          <w:color w:val="000000"/>
        </w:rPr>
        <w:t xml:space="preserve">: </w:t>
      </w:r>
      <w:r w:rsidRPr="003863D5">
        <w:rPr>
          <w:rFonts w:ascii="Times New Roman" w:hAnsi="Times New Roman" w:cs="Times New Roman"/>
          <w:bCs/>
          <w:color w:val="000000"/>
        </w:rPr>
        <w:t xml:space="preserve">Olivier Assayas. </w:t>
      </w:r>
    </w:p>
    <w:p w:rsidR="003863D5" w:rsidRPr="003863D5" w:rsidRDefault="003863D5" w:rsidP="003863D5">
      <w:pPr>
        <w:pStyle w:val="Telobesedila"/>
        <w:spacing w:after="0" w:line="240" w:lineRule="auto"/>
        <w:rPr>
          <w:rFonts w:ascii="Times New Roman" w:hAnsi="Times New Roman" w:cs="Times New Roman"/>
          <w:bCs/>
          <w:color w:val="000000"/>
        </w:rPr>
      </w:pPr>
      <w:r w:rsidRPr="003863D5">
        <w:rPr>
          <w:rFonts w:ascii="Times New Roman" w:hAnsi="Times New Roman" w:cs="Times New Roman"/>
          <w:bCs/>
          <w:color w:val="000000"/>
        </w:rPr>
        <w:t>Igrajo/</w:t>
      </w:r>
      <w:r w:rsidRPr="003863D5">
        <w:rPr>
          <w:rFonts w:ascii="Times New Roman" w:hAnsi="Times New Roman" w:cs="Times New Roman"/>
          <w:bCs/>
          <w:i/>
          <w:color w:val="C00000"/>
        </w:rPr>
        <w:t>Cast</w:t>
      </w:r>
      <w:r w:rsidRPr="003863D5">
        <w:rPr>
          <w:rFonts w:ascii="Times New Roman" w:hAnsi="Times New Roman" w:cs="Times New Roman"/>
          <w:bCs/>
          <w:color w:val="000000"/>
        </w:rPr>
        <w:t>:  Kristen Stewart, Lars Eidinger, Sigrid Bouaziz, Anders Danielsen Lie, Ty Olwin, Hammou Graia, Nora von Waldstätten, Benjamin Biolay, Audrey Bonnet, Pascal Rambert, Aurélia Petit, Olivia Ross</w:t>
      </w:r>
    </w:p>
    <w:p w:rsidR="003863D5" w:rsidRPr="003863D5" w:rsidRDefault="003863D5" w:rsidP="003863D5">
      <w:pPr>
        <w:pStyle w:val="Telobesedila"/>
        <w:spacing w:after="0" w:line="240" w:lineRule="auto"/>
        <w:rPr>
          <w:rFonts w:ascii="Times New Roman" w:hAnsi="Times New Roman" w:cs="Times New Roman"/>
          <w:bCs/>
          <w:color w:val="000000"/>
        </w:rPr>
      </w:pPr>
      <w:r w:rsidRPr="003863D5">
        <w:rPr>
          <w:rFonts w:ascii="Times New Roman" w:hAnsi="Times New Roman" w:cs="Times New Roman"/>
          <w:bCs/>
          <w:color w:val="000000"/>
        </w:rPr>
        <w:t>Maureen je mlada Američanka, ki v Parizu dela kot osebna nakupovalka in stilistka za zvezdnike. Dekletu se nenadoma začnejo dogajati nenavadne stvari; po mobilnem telefonu dobiva sporočila iz neznanega vira. Bolj kot se trudi priti zadevi do dna, bolj kaže, da sporočila resnično prihajajo iz sveta duhov in so povezana z nedavno smrtjo njenega brata. Zmedena in vse bolj neučakana Maureen mora razčistiti, ali ima res sposobnosti sporazumevanja z duhovi ali pa se je zaradi družinske tragedije začel majati njen stik z resničnostjo.</w:t>
      </w:r>
    </w:p>
    <w:p w:rsidR="00C56F21" w:rsidRPr="00C56F21" w:rsidRDefault="00C56F21" w:rsidP="003863D5">
      <w:pPr>
        <w:spacing w:after="0" w:line="240" w:lineRule="auto"/>
        <w:rPr>
          <w:rFonts w:ascii="Times New Roman" w:hAnsi="Times New Roman" w:cs="Times New Roman"/>
          <w:color w:val="C00000"/>
          <w:lang w:val="it-IT"/>
        </w:rPr>
      </w:pPr>
      <w:r w:rsidRPr="00C56F21">
        <w:rPr>
          <w:rFonts w:ascii="Times New Roman" w:hAnsi="Times New Roman" w:cs="Times New Roman"/>
          <w:color w:val="C00000"/>
          <w:lang w:val="it-IT"/>
        </w:rPr>
        <w:t xml:space="preserve">Maureen è una giovane donna americana che lavora a Parigi come personal </w:t>
      </w:r>
      <w:proofErr w:type="gramStart"/>
      <w:r w:rsidRPr="00C56F21">
        <w:rPr>
          <w:rFonts w:ascii="Times New Roman" w:hAnsi="Times New Roman" w:cs="Times New Roman"/>
          <w:color w:val="C00000"/>
          <w:lang w:val="it-IT"/>
        </w:rPr>
        <w:t>shopper</w:t>
      </w:r>
      <w:proofErr w:type="gramEnd"/>
      <w:r w:rsidRPr="00C56F21">
        <w:rPr>
          <w:rFonts w:ascii="Times New Roman" w:hAnsi="Times New Roman" w:cs="Times New Roman"/>
          <w:color w:val="C00000"/>
          <w:lang w:val="it-IT"/>
        </w:rPr>
        <w:t xml:space="preserve"> e consulente di moda per celebrità. D’un tratto alla ragazza cominciano a succedere cose strane: le arrivano </w:t>
      </w:r>
      <w:proofErr w:type="gramStart"/>
      <w:r w:rsidRPr="00C56F21">
        <w:rPr>
          <w:rFonts w:ascii="Times New Roman" w:hAnsi="Times New Roman" w:cs="Times New Roman"/>
          <w:color w:val="C00000"/>
          <w:lang w:val="it-IT"/>
        </w:rPr>
        <w:t>sul cellulare messaggi</w:t>
      </w:r>
      <w:proofErr w:type="gramEnd"/>
      <w:r w:rsidRPr="00C56F21">
        <w:rPr>
          <w:rFonts w:ascii="Times New Roman" w:hAnsi="Times New Roman" w:cs="Times New Roman"/>
          <w:color w:val="C00000"/>
          <w:lang w:val="it-IT"/>
        </w:rPr>
        <w:t xml:space="preserve"> da una fonte sconosciuta. Quanto più si sforzi </w:t>
      </w:r>
      <w:proofErr w:type="gramStart"/>
      <w:r w:rsidRPr="00C56F21">
        <w:rPr>
          <w:rFonts w:ascii="Times New Roman" w:hAnsi="Times New Roman" w:cs="Times New Roman"/>
          <w:color w:val="C00000"/>
          <w:lang w:val="it-IT"/>
        </w:rPr>
        <w:t>a</w:t>
      </w:r>
      <w:proofErr w:type="gramEnd"/>
      <w:r w:rsidRPr="00C56F21">
        <w:rPr>
          <w:rFonts w:ascii="Times New Roman" w:hAnsi="Times New Roman" w:cs="Times New Roman"/>
          <w:color w:val="C00000"/>
          <w:lang w:val="it-IT"/>
        </w:rPr>
        <w:t xml:space="preserve"> venire a fondo della faccenda, tanto più sembra che i messaggi realmente arrivino dall’aldilà, dal mondo degli spiriti, e che tutto abbia a che fare con la recente morte del fratello. Maureen, confusa e sempre più impaziente, dovrà scoprire se sia veramente capace di comunicare con gli spiriti, o se a causa della tragedia familiare sta perdendo il contatto con la realtà. </w:t>
      </w:r>
    </w:p>
    <w:p w:rsidR="00C56F21" w:rsidRDefault="00C56F21" w:rsidP="003863D5">
      <w:pPr>
        <w:pStyle w:val="Telobesedila"/>
        <w:spacing w:after="0" w:line="240" w:lineRule="auto"/>
        <w:rPr>
          <w:rFonts w:ascii="Times New Roman" w:hAnsi="Times New Roman" w:cs="Times New Roman"/>
          <w:b/>
          <w:bCs/>
          <w:color w:val="000000"/>
        </w:rPr>
      </w:pPr>
    </w:p>
    <w:p w:rsidR="003863D5" w:rsidRPr="00C56F21" w:rsidRDefault="003863D5" w:rsidP="003863D5">
      <w:pPr>
        <w:pStyle w:val="Telobesedila"/>
        <w:spacing w:after="0" w:line="240" w:lineRule="auto"/>
        <w:rPr>
          <w:rFonts w:ascii="Times New Roman" w:hAnsi="Times New Roman" w:cs="Times New Roman"/>
          <w:b/>
          <w:bCs/>
          <w:color w:val="000000"/>
        </w:rPr>
      </w:pPr>
    </w:p>
    <w:p w:rsidR="00C56F21" w:rsidRPr="00C56F21" w:rsidRDefault="00C56F21" w:rsidP="003863D5">
      <w:pPr>
        <w:tabs>
          <w:tab w:val="left" w:pos="2235"/>
        </w:tabs>
        <w:spacing w:after="0" w:line="240" w:lineRule="auto"/>
        <w:jc w:val="both"/>
        <w:rPr>
          <w:rFonts w:ascii="Times New Roman" w:hAnsi="Times New Roman" w:cs="Times New Roman"/>
          <w:color w:val="C00000"/>
        </w:rPr>
      </w:pPr>
      <w:r w:rsidRPr="00C56F21">
        <w:rPr>
          <w:rFonts w:ascii="Times New Roman" w:hAnsi="Times New Roman" w:cs="Times New Roman"/>
          <w:b/>
          <w:bCs/>
          <w:color w:val="000000"/>
        </w:rPr>
        <w:t xml:space="preserve">KOMEDIJA SOLZ / </w:t>
      </w:r>
      <w:r w:rsidRPr="00C56F21">
        <w:rPr>
          <w:rFonts w:ascii="Times New Roman" w:hAnsi="Times New Roman" w:cs="Times New Roman"/>
          <w:b/>
          <w:color w:val="C00000"/>
        </w:rPr>
        <w:t>COMEDY OF TEARS</w:t>
      </w:r>
    </w:p>
    <w:p w:rsidR="00C56F21" w:rsidRPr="00C56F21" w:rsidRDefault="00C56F21" w:rsidP="003863D5">
      <w:pPr>
        <w:tabs>
          <w:tab w:val="left" w:pos="2235"/>
        </w:tabs>
        <w:spacing w:after="0" w:line="240" w:lineRule="auto"/>
        <w:jc w:val="both"/>
        <w:rPr>
          <w:rFonts w:ascii="Times New Roman" w:hAnsi="Times New Roman" w:cs="Times New Roman"/>
          <w:b/>
          <w:bCs/>
        </w:rPr>
      </w:pPr>
      <w:r w:rsidRPr="00C56F21">
        <w:rPr>
          <w:rFonts w:ascii="Times New Roman" w:hAnsi="Times New Roman" w:cs="Times New Roman"/>
          <w:b/>
          <w:bCs/>
        </w:rPr>
        <w:t>Comedy of Tears</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t>1h 16 min, Slovenija</w:t>
      </w:r>
      <w:r w:rsidRPr="00C56F21">
        <w:rPr>
          <w:rFonts w:ascii="Times New Roman" w:hAnsi="Times New Roman" w:cs="Times New Roman"/>
        </w:rPr>
        <w:t>/</w:t>
      </w:r>
      <w:r w:rsidRPr="00C56F21">
        <w:rPr>
          <w:rFonts w:ascii="Times New Roman" w:hAnsi="Times New Roman" w:cs="Times New Roman"/>
          <w:color w:val="C00000"/>
        </w:rPr>
        <w:t>Slovenia,</w:t>
      </w:r>
      <w:r w:rsidRPr="00C56F21">
        <w:rPr>
          <w:rFonts w:ascii="Times New Roman" w:hAnsi="Times New Roman" w:cs="Times New Roman"/>
        </w:rPr>
        <w:t xml:space="preserve"> </w:t>
      </w:r>
      <w:r w:rsidRPr="00C56F21">
        <w:rPr>
          <w:rFonts w:ascii="Times New Roman" w:hAnsi="Times New Roman" w:cs="Times New Roman"/>
          <w:color w:val="000000"/>
        </w:rPr>
        <w:t>2016</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t>Režija/</w:t>
      </w:r>
      <w:r w:rsidRPr="00C56F21">
        <w:rPr>
          <w:rFonts w:ascii="Times New Roman" w:hAnsi="Times New Roman" w:cs="Times New Roman"/>
          <w:color w:val="C00000"/>
        </w:rPr>
        <w:t>Regia</w:t>
      </w:r>
      <w:r w:rsidRPr="00C56F21">
        <w:rPr>
          <w:rFonts w:ascii="Times New Roman" w:hAnsi="Times New Roman" w:cs="Times New Roman"/>
          <w:color w:val="000000"/>
        </w:rPr>
        <w:t>:  Marko Sosič.</w:t>
      </w:r>
    </w:p>
    <w:p w:rsidR="00C56F21" w:rsidRPr="00C56F21" w:rsidRDefault="00C56F21" w:rsidP="003863D5">
      <w:pPr>
        <w:spacing w:after="0" w:line="240" w:lineRule="auto"/>
        <w:jc w:val="both"/>
        <w:rPr>
          <w:rFonts w:ascii="Times New Roman" w:hAnsi="Times New Roman" w:cs="Times New Roman"/>
        </w:rPr>
      </w:pPr>
      <w:r w:rsidRPr="00C56F21">
        <w:rPr>
          <w:rFonts w:ascii="Times New Roman" w:hAnsi="Times New Roman" w:cs="Times New Roman"/>
          <w:color w:val="000000"/>
        </w:rPr>
        <w:t>Igrajo/</w:t>
      </w:r>
      <w:r w:rsidRPr="00C56F21">
        <w:rPr>
          <w:rFonts w:ascii="Times New Roman" w:hAnsi="Times New Roman" w:cs="Times New Roman"/>
          <w:color w:val="C00000"/>
        </w:rPr>
        <w:t>Cast</w:t>
      </w:r>
      <w:r w:rsidRPr="00C56F21">
        <w:rPr>
          <w:rFonts w:ascii="Times New Roman" w:hAnsi="Times New Roman" w:cs="Times New Roman"/>
          <w:color w:val="000000"/>
        </w:rPr>
        <w:t xml:space="preserve">: Marjuta Slamič, Ivo Barišič, Mojca Lavrič, Katerina Antler, Tina Gunzek, Matija Rupel, Luna Jurančič Šribar, Ivo Selj </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rPr>
        <w:t xml:space="preserve">Albert je čemeren star moški v invalidskem vozičku. Živi v velikem stanovanju v Trstu v samoti bolečih spominov na družino, od katere se je že pred leti oddaljil. Njegov edini stik z resničnostjo je Ida, izobražena ženska srednjih let, ki se dvakrat na teden pripelje iz Istre, da mu pospravi, skuha in ga umije. Tega dne se Albertovo in Idino sobivanje prične s starčevim tečnarjenjem in se nadaljuje z vse bolj grobimi izpadi. Ida njegovo obnašanje prenaša dostojanstveno in mirno, toda Albertova hudobija se še bolj razbohoti. </w:t>
      </w:r>
    </w:p>
    <w:p w:rsidR="00C56F21" w:rsidRPr="00C56F21" w:rsidRDefault="00C56F21" w:rsidP="003863D5">
      <w:pPr>
        <w:spacing w:after="0" w:line="240" w:lineRule="auto"/>
        <w:jc w:val="both"/>
        <w:rPr>
          <w:rFonts w:ascii="Times New Roman" w:hAnsi="Times New Roman" w:cs="Times New Roman"/>
          <w:color w:val="C00000"/>
          <w:lang w:val="it-IT"/>
        </w:rPr>
      </w:pPr>
      <w:r w:rsidRPr="00C56F21">
        <w:rPr>
          <w:rFonts w:ascii="Times New Roman" w:hAnsi="Times New Roman" w:cs="Times New Roman"/>
          <w:color w:val="C00000"/>
          <w:lang w:val="it-IT"/>
        </w:rPr>
        <w:t xml:space="preserve">Albert, un vecchio cupo e solitario, vive su una sedia a rotelle in un grande appartamento a Trieste, in compagnia dei soli ricordi della famiglia dalla quale si è allontanato anni fa. Il suo unico contatto con la realtà è la badante Ida che arriva dall’Istria due volte alla settimana per ordinargli la casa, preparargli da mangiare e curarne l’igiene personale. In quei giorni, la convivenza di Albert e Ida è scandita dai modi fastidiosi del vecchio che man mano progrediscono in eccessi sempre più sgarbati. Ida sopporta i modi del vecchio con calma e dignità, ma la cattiveria di Albert sembra non avere limiti. </w:t>
      </w:r>
    </w:p>
    <w:p w:rsidR="00C56F21" w:rsidRPr="00C56F21" w:rsidRDefault="00C56F21" w:rsidP="003863D5">
      <w:pPr>
        <w:spacing w:after="0" w:line="240" w:lineRule="auto"/>
        <w:jc w:val="both"/>
        <w:rPr>
          <w:rFonts w:ascii="Times New Roman" w:hAnsi="Times New Roman" w:cs="Times New Roman"/>
          <w:color w:val="000000"/>
        </w:rPr>
      </w:pPr>
    </w:p>
    <w:p w:rsidR="00C56F21" w:rsidRPr="00C56F21" w:rsidRDefault="00C56F21" w:rsidP="003863D5">
      <w:pPr>
        <w:spacing w:after="0" w:line="240" w:lineRule="auto"/>
        <w:jc w:val="both"/>
        <w:rPr>
          <w:rFonts w:ascii="Times New Roman" w:hAnsi="Times New Roman" w:cs="Times New Roman"/>
        </w:rPr>
      </w:pPr>
    </w:p>
    <w:p w:rsidR="00C56F21" w:rsidRPr="00C56F21" w:rsidRDefault="00C56F21" w:rsidP="003863D5">
      <w:pPr>
        <w:spacing w:after="0" w:line="240" w:lineRule="auto"/>
        <w:jc w:val="both"/>
        <w:rPr>
          <w:rFonts w:ascii="Times New Roman" w:hAnsi="Times New Roman" w:cs="Times New Roman"/>
          <w:b/>
          <w:bCs/>
          <w:color w:val="C00000"/>
        </w:rPr>
      </w:pPr>
      <w:r w:rsidRPr="00C56F21">
        <w:rPr>
          <w:rFonts w:ascii="Times New Roman" w:hAnsi="Times New Roman" w:cs="Times New Roman"/>
          <w:b/>
          <w:bCs/>
          <w:color w:val="000000"/>
        </w:rPr>
        <w:t xml:space="preserve">NISEM TVOJ ZAMOREC / </w:t>
      </w:r>
      <w:r w:rsidRPr="00C56F21">
        <w:rPr>
          <w:rFonts w:ascii="Times New Roman" w:hAnsi="Times New Roman" w:cs="Times New Roman"/>
          <w:b/>
          <w:bCs/>
          <w:color w:val="C00000"/>
        </w:rPr>
        <w:t>I AM NOT YUOR NEGRO</w:t>
      </w:r>
    </w:p>
    <w:p w:rsidR="00C56F21" w:rsidRPr="00C56F21" w:rsidRDefault="00C56F21" w:rsidP="003863D5">
      <w:pPr>
        <w:spacing w:after="0" w:line="240" w:lineRule="auto"/>
        <w:jc w:val="both"/>
        <w:rPr>
          <w:rFonts w:ascii="Times New Roman" w:hAnsi="Times New Roman" w:cs="Times New Roman"/>
          <w:b/>
          <w:bCs/>
        </w:rPr>
      </w:pPr>
      <w:r w:rsidRPr="00C56F21">
        <w:rPr>
          <w:rFonts w:ascii="Times New Roman" w:hAnsi="Times New Roman" w:cs="Times New Roman"/>
          <w:b/>
          <w:bCs/>
        </w:rPr>
        <w:t>I am Not Yuor Negro</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t xml:space="preserve">1h 35 min, ZDA, Francija / </w:t>
      </w:r>
      <w:r w:rsidRPr="00C56F21">
        <w:rPr>
          <w:rFonts w:ascii="Times New Roman" w:hAnsi="Times New Roman" w:cs="Times New Roman"/>
          <w:color w:val="C00000"/>
        </w:rPr>
        <w:t>Stati Uniti, Francia</w:t>
      </w:r>
      <w:r w:rsidRPr="00C56F21">
        <w:rPr>
          <w:rFonts w:ascii="Times New Roman" w:hAnsi="Times New Roman" w:cs="Times New Roman"/>
          <w:color w:val="000000"/>
        </w:rPr>
        <w:t>, 2016</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lastRenderedPageBreak/>
        <w:t>Režija/</w:t>
      </w:r>
      <w:r w:rsidRPr="00C56F21">
        <w:rPr>
          <w:rFonts w:ascii="Times New Roman" w:hAnsi="Times New Roman" w:cs="Times New Roman"/>
          <w:color w:val="C00000"/>
        </w:rPr>
        <w:t>Regia</w:t>
      </w:r>
      <w:r w:rsidRPr="00C56F21">
        <w:rPr>
          <w:rFonts w:ascii="Times New Roman" w:hAnsi="Times New Roman" w:cs="Times New Roman"/>
          <w:color w:val="000000"/>
        </w:rPr>
        <w:t xml:space="preserve">: Raoul Peck. </w:t>
      </w:r>
    </w:p>
    <w:p w:rsidR="00C56F21" w:rsidRPr="00C56F21" w:rsidRDefault="00C56F21" w:rsidP="003863D5">
      <w:pPr>
        <w:spacing w:after="0" w:line="240" w:lineRule="auto"/>
        <w:jc w:val="both"/>
        <w:rPr>
          <w:rFonts w:ascii="Times New Roman" w:hAnsi="Times New Roman" w:cs="Times New Roman"/>
        </w:rPr>
      </w:pPr>
      <w:r w:rsidRPr="00C56F21">
        <w:rPr>
          <w:rFonts w:ascii="Times New Roman" w:hAnsi="Times New Roman" w:cs="Times New Roman"/>
          <w:color w:val="000000"/>
        </w:rPr>
        <w:t xml:space="preserve">Pripoveduje / </w:t>
      </w:r>
      <w:r w:rsidRPr="00C56F21">
        <w:rPr>
          <w:rFonts w:ascii="Times New Roman" w:hAnsi="Times New Roman" w:cs="Times New Roman"/>
          <w:color w:val="C00000"/>
        </w:rPr>
        <w:t>Voce narrante</w:t>
      </w:r>
      <w:r w:rsidRPr="00C56F21">
        <w:rPr>
          <w:rFonts w:ascii="Times New Roman" w:hAnsi="Times New Roman" w:cs="Times New Roman"/>
          <w:color w:val="000000"/>
        </w:rPr>
        <w:t>: Samuel L. Jackson.</w:t>
      </w:r>
    </w:p>
    <w:p w:rsidR="00C56F21" w:rsidRPr="00C56F21" w:rsidRDefault="00C56F21" w:rsidP="003863D5">
      <w:pPr>
        <w:pStyle w:val="Telobesedila"/>
        <w:spacing w:after="0" w:line="240" w:lineRule="auto"/>
        <w:jc w:val="both"/>
        <w:rPr>
          <w:rFonts w:ascii="Times New Roman" w:hAnsi="Times New Roman" w:cs="Times New Roman"/>
          <w:color w:val="C00000"/>
        </w:rPr>
      </w:pPr>
      <w:proofErr w:type="gramStart"/>
      <w:r w:rsidRPr="00C56F21">
        <w:rPr>
          <w:rFonts w:ascii="Times New Roman" w:hAnsi="Times New Roman" w:cs="Times New Roman"/>
          <w:color w:val="000000"/>
          <w:lang w:val="it-IT"/>
        </w:rPr>
        <w:t>Leta 1979 si je priznani pisatelj James Baldwin zadal kompleksno nalogo: povedati svojo zgodbo o Ameriki skozi življenja treh umorjenih prijateljev: Malcolma X, Martina Luthra Kinga in Medgarja Eversa.</w:t>
      </w:r>
      <w:proofErr w:type="gramEnd"/>
      <w:r w:rsidRPr="00C56F21">
        <w:rPr>
          <w:rFonts w:ascii="Times New Roman" w:hAnsi="Times New Roman" w:cs="Times New Roman"/>
          <w:color w:val="000000"/>
          <w:lang w:val="it-IT"/>
        </w:rPr>
        <w:t xml:space="preserve"> Režiser Raoul Peck je nikoli dokončani rokopis spremenil v silovit kolaž besed, podob in glasbe, ki s pomočjo arhivskih posnetkov Baldwinovih javnih nastopov, pomembnih trenutkov iz ameriške zgodovine ter pomenljivih odlomkov iz hollywoodskih klasik ustvari radikalno in še kako aktualno pripoved o tem, kaj pomeni biti črn v Ameriki. </w:t>
      </w:r>
    </w:p>
    <w:p w:rsidR="00C56F21" w:rsidRPr="00C56F21" w:rsidRDefault="00C56F21" w:rsidP="003863D5">
      <w:pPr>
        <w:pStyle w:val="Telobesedila"/>
        <w:spacing w:after="0" w:line="240" w:lineRule="auto"/>
        <w:jc w:val="both"/>
        <w:rPr>
          <w:rFonts w:ascii="Times New Roman" w:hAnsi="Times New Roman" w:cs="Times New Roman"/>
          <w:color w:val="C00000"/>
          <w:lang w:val="it-IT"/>
        </w:rPr>
      </w:pPr>
      <w:proofErr w:type="gramStart"/>
      <w:r w:rsidRPr="00C56F21">
        <w:rPr>
          <w:rFonts w:ascii="Times New Roman" w:hAnsi="Times New Roman" w:cs="Times New Roman"/>
          <w:color w:val="C00000"/>
          <w:lang w:val="it-IT"/>
        </w:rPr>
        <w:t>Nel 1979 il famoso scrittore James Baldwin si prepose un compito difficile: raccontare la sua storia sull’America attraverso le vite di tre amici assassinati: Malcolm X, Martin Luther King e Medgar Evers.</w:t>
      </w:r>
      <w:proofErr w:type="gramEnd"/>
      <w:r w:rsidRPr="00C56F21">
        <w:rPr>
          <w:rFonts w:ascii="Times New Roman" w:hAnsi="Times New Roman" w:cs="Times New Roman"/>
          <w:color w:val="C00000"/>
          <w:lang w:val="it-IT"/>
        </w:rPr>
        <w:t xml:space="preserve"> Il regista Raoul Peck ha trasformato il suo manoscritto mai portato a termine in un impressionante collage di parole, immagini e musica. Con l’aiuto delle riprese di repertorio sulle apparizioni pubbliche di Baldwin, sui momenti chiave della storia americana e sui passaggi </w:t>
      </w:r>
      <w:proofErr w:type="gramStart"/>
      <w:r w:rsidRPr="00C56F21">
        <w:rPr>
          <w:rFonts w:ascii="Times New Roman" w:hAnsi="Times New Roman" w:cs="Times New Roman"/>
          <w:color w:val="C00000"/>
          <w:lang w:val="it-IT"/>
        </w:rPr>
        <w:t>significativi</w:t>
      </w:r>
      <w:proofErr w:type="gramEnd"/>
      <w:r w:rsidRPr="00C56F21">
        <w:rPr>
          <w:rFonts w:ascii="Times New Roman" w:hAnsi="Times New Roman" w:cs="Times New Roman"/>
          <w:color w:val="C00000"/>
          <w:lang w:val="it-IT"/>
        </w:rPr>
        <w:t xml:space="preserve"> dei classici hollywoodiani Peck è riuscito a creare un racconto radicale e oltremodo veritiero su cosa significhi aver la pelle scura in America. </w:t>
      </w:r>
    </w:p>
    <w:p w:rsidR="00C56F21" w:rsidRPr="00C56F21" w:rsidRDefault="00C56F21" w:rsidP="003863D5">
      <w:pPr>
        <w:spacing w:after="0" w:line="240" w:lineRule="auto"/>
        <w:jc w:val="both"/>
        <w:rPr>
          <w:rFonts w:ascii="Times New Roman" w:hAnsi="Times New Roman" w:cs="Times New Roman"/>
          <w:color w:val="C00000"/>
        </w:rPr>
      </w:pPr>
    </w:p>
    <w:p w:rsidR="00C56F21" w:rsidRPr="00C56F21" w:rsidRDefault="00C56F21" w:rsidP="003863D5">
      <w:pPr>
        <w:spacing w:after="0" w:line="240" w:lineRule="auto"/>
        <w:jc w:val="both"/>
        <w:rPr>
          <w:rFonts w:ascii="Times New Roman" w:hAnsi="Times New Roman" w:cs="Times New Roman"/>
          <w:b/>
          <w:bCs/>
          <w:color w:val="000000"/>
        </w:rPr>
      </w:pPr>
    </w:p>
    <w:p w:rsidR="00C56F21" w:rsidRPr="00C56F21" w:rsidRDefault="00C56F21" w:rsidP="003863D5">
      <w:pPr>
        <w:spacing w:after="0" w:line="240" w:lineRule="auto"/>
        <w:jc w:val="both"/>
        <w:rPr>
          <w:rFonts w:ascii="Times New Roman" w:hAnsi="Times New Roman" w:cs="Times New Roman"/>
          <w:b/>
          <w:bCs/>
          <w:color w:val="000000"/>
        </w:rPr>
      </w:pPr>
      <w:r w:rsidRPr="00C56F21">
        <w:rPr>
          <w:rFonts w:ascii="Times New Roman" w:hAnsi="Times New Roman" w:cs="Times New Roman"/>
          <w:b/>
          <w:bCs/>
          <w:color w:val="000000"/>
        </w:rPr>
        <w:t xml:space="preserve">SLUŽKINJA / </w:t>
      </w:r>
      <w:r w:rsidRPr="00C56F21">
        <w:rPr>
          <w:rFonts w:ascii="Times New Roman" w:hAnsi="Times New Roman" w:cs="Times New Roman"/>
          <w:b/>
          <w:bCs/>
          <w:color w:val="C00000"/>
        </w:rPr>
        <w:t>MADEMOISELLE</w:t>
      </w:r>
    </w:p>
    <w:p w:rsidR="00C56F21" w:rsidRPr="00C56F21" w:rsidRDefault="00C56F21" w:rsidP="003863D5">
      <w:pPr>
        <w:spacing w:after="0" w:line="240" w:lineRule="auto"/>
        <w:jc w:val="both"/>
        <w:rPr>
          <w:rFonts w:ascii="Times New Roman" w:hAnsi="Times New Roman" w:cs="Times New Roman"/>
          <w:b/>
          <w:bCs/>
          <w:color w:val="000000"/>
        </w:rPr>
      </w:pPr>
      <w:r w:rsidRPr="00C56F21">
        <w:rPr>
          <w:rFonts w:ascii="Times New Roman" w:hAnsi="Times New Roman" w:cs="Times New Roman"/>
          <w:b/>
          <w:bCs/>
          <w:color w:val="000000"/>
        </w:rPr>
        <w:t xml:space="preserve">Agassi (The Handmaiden) </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t xml:space="preserve">2h 24 min, Južna Koreja / </w:t>
      </w:r>
      <w:r w:rsidRPr="00C56F21">
        <w:rPr>
          <w:rFonts w:ascii="Times New Roman" w:hAnsi="Times New Roman" w:cs="Times New Roman"/>
          <w:color w:val="C00000"/>
        </w:rPr>
        <w:t>Corea del Sud</w:t>
      </w:r>
      <w:r w:rsidRPr="00C56F21">
        <w:rPr>
          <w:rFonts w:ascii="Times New Roman" w:hAnsi="Times New Roman" w:cs="Times New Roman"/>
          <w:color w:val="000000"/>
        </w:rPr>
        <w:t>, 2016</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t>Režija/</w:t>
      </w:r>
      <w:r w:rsidRPr="00C56F21">
        <w:rPr>
          <w:rFonts w:ascii="Times New Roman" w:hAnsi="Times New Roman" w:cs="Times New Roman"/>
          <w:color w:val="C00000"/>
        </w:rPr>
        <w:t>Regia</w:t>
      </w:r>
      <w:r w:rsidRPr="00C56F21">
        <w:rPr>
          <w:rFonts w:ascii="Times New Roman" w:hAnsi="Times New Roman" w:cs="Times New Roman"/>
          <w:color w:val="000000"/>
        </w:rPr>
        <w:t>:  Park Chan-wook.</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t>Igrajo/</w:t>
      </w:r>
      <w:r w:rsidRPr="00C56F21">
        <w:rPr>
          <w:rFonts w:ascii="Times New Roman" w:hAnsi="Times New Roman" w:cs="Times New Roman"/>
          <w:color w:val="C00000"/>
        </w:rPr>
        <w:t>Cast</w:t>
      </w:r>
      <w:r w:rsidRPr="00C56F21">
        <w:rPr>
          <w:rFonts w:ascii="Times New Roman" w:hAnsi="Times New Roman" w:cs="Times New Roman"/>
          <w:color w:val="000000"/>
        </w:rPr>
        <w:t xml:space="preserve">: </w:t>
      </w:r>
      <w:r w:rsidRPr="00C56F21">
        <w:rPr>
          <w:rFonts w:ascii="Times New Roman" w:hAnsi="Times New Roman" w:cs="Times New Roman"/>
        </w:rPr>
        <w:t xml:space="preserve">Kim Min-hee, Kim Tae-ri, Ha Jung-woo, Cho Jin-woong, Kim Hae-suk, Moon So-ri, Jo Jin-woong </w:t>
      </w:r>
    </w:p>
    <w:p w:rsidR="00C56F21" w:rsidRPr="00C56F21" w:rsidRDefault="00C56F21" w:rsidP="003863D5">
      <w:pPr>
        <w:spacing w:after="0" w:line="240" w:lineRule="auto"/>
        <w:jc w:val="both"/>
        <w:rPr>
          <w:rFonts w:ascii="Times New Roman" w:hAnsi="Times New Roman" w:cs="Times New Roman"/>
        </w:rPr>
      </w:pPr>
      <w:r w:rsidRPr="00C56F21">
        <w:rPr>
          <w:rFonts w:ascii="Times New Roman" w:hAnsi="Times New Roman" w:cs="Times New Roman"/>
          <w:color w:val="000000"/>
        </w:rPr>
        <w:t xml:space="preserve">Koreja, trideseta leta minulega stoletja, obdobje japonske okupacije. Lepa japonska dedinja Hideko živi v podeželskem dvorcu v primežu svojega izprijenega strica. K hiši pride nova služkinja, Korejka Sookee, ki je vse kaj drugega kot to, za kar se izdaja. Sookee je prevarantka v službi sleparja, ki se nameni Hideko zmamiti v poroko, nato pa jo oropati in zapreti norišnico. Toda med Sookee in Hideko preskoči iskrica, ki zgodbo zaplete v tesen vozel spletk, neslutenih prevar in osebnih izdaj. </w:t>
      </w:r>
    </w:p>
    <w:p w:rsidR="00C56F21" w:rsidRPr="00C56F21" w:rsidRDefault="00C56F21" w:rsidP="003863D5">
      <w:pPr>
        <w:spacing w:after="0" w:line="240" w:lineRule="auto"/>
        <w:jc w:val="both"/>
        <w:rPr>
          <w:rFonts w:ascii="Times New Roman" w:hAnsi="Times New Roman" w:cs="Times New Roman"/>
          <w:color w:val="C00000"/>
          <w:lang w:val="it-IT"/>
        </w:rPr>
      </w:pPr>
      <w:r w:rsidRPr="00C56F21">
        <w:rPr>
          <w:rFonts w:ascii="Times New Roman" w:hAnsi="Times New Roman" w:cs="Times New Roman"/>
          <w:color w:val="C00000"/>
          <w:lang w:val="it-IT"/>
        </w:rPr>
        <w:t xml:space="preserve">Corea, anni trenta del secolo scorso, durante la colonizzazione giapponese. La ricca ereditiera giapponese </w:t>
      </w:r>
      <w:proofErr w:type="gramStart"/>
      <w:r w:rsidRPr="00C56F21">
        <w:rPr>
          <w:rFonts w:ascii="Times New Roman" w:hAnsi="Times New Roman" w:cs="Times New Roman"/>
          <w:color w:val="C00000"/>
          <w:lang w:val="it-IT"/>
        </w:rPr>
        <w:t>Hideko vive isolata</w:t>
      </w:r>
      <w:proofErr w:type="gramEnd"/>
      <w:r w:rsidRPr="00C56F21">
        <w:rPr>
          <w:rFonts w:ascii="Times New Roman" w:hAnsi="Times New Roman" w:cs="Times New Roman"/>
          <w:color w:val="C00000"/>
          <w:lang w:val="it-IT"/>
        </w:rPr>
        <w:t xml:space="preserve"> in una villa rustica sotto il controllo dello zio, un essere depravato. Arriva alla villa una nuova cameriera, la coreana Sookee, che non è quella che finge di essere. Sookee è un’imbrogliona che lavora per un truffatore intento a raggirare Hideko e sposarla per poi privarla dei suoi averi e rinchiuderla in un manicomio. </w:t>
      </w:r>
      <w:proofErr w:type="gramStart"/>
      <w:r w:rsidRPr="00C56F21">
        <w:rPr>
          <w:rFonts w:ascii="Times New Roman" w:hAnsi="Times New Roman" w:cs="Times New Roman"/>
          <w:color w:val="C00000"/>
          <w:lang w:val="it-IT"/>
        </w:rPr>
        <w:t>Ma</w:t>
      </w:r>
      <w:proofErr w:type="gramEnd"/>
      <w:r w:rsidRPr="00C56F21">
        <w:rPr>
          <w:rFonts w:ascii="Times New Roman" w:hAnsi="Times New Roman" w:cs="Times New Roman"/>
          <w:color w:val="C00000"/>
          <w:lang w:val="it-IT"/>
        </w:rPr>
        <w:t xml:space="preserve"> Sookee e Hideko diventano alleate: la storia si complica e diventa un garbuglio di complotti, imbrogli impensabili e tradimenti personali. </w:t>
      </w:r>
    </w:p>
    <w:p w:rsidR="00C56F21" w:rsidRPr="00C56F21" w:rsidRDefault="00C56F21" w:rsidP="003863D5">
      <w:pPr>
        <w:spacing w:after="0" w:line="240" w:lineRule="auto"/>
        <w:jc w:val="both"/>
        <w:rPr>
          <w:rFonts w:ascii="Times New Roman" w:hAnsi="Times New Roman" w:cs="Times New Roman"/>
        </w:rPr>
      </w:pPr>
    </w:p>
    <w:p w:rsidR="00C56F21" w:rsidRPr="00C56F21" w:rsidRDefault="00C56F21" w:rsidP="003863D5">
      <w:pPr>
        <w:spacing w:after="0" w:line="240" w:lineRule="auto"/>
        <w:jc w:val="both"/>
        <w:rPr>
          <w:rFonts w:ascii="Times New Roman" w:hAnsi="Times New Roman" w:cs="Times New Roman"/>
          <w:color w:val="000000"/>
        </w:rPr>
      </w:pPr>
    </w:p>
    <w:p w:rsidR="00C56F21" w:rsidRPr="00C56F21" w:rsidRDefault="00C56F21" w:rsidP="003863D5">
      <w:pPr>
        <w:spacing w:after="0" w:line="240" w:lineRule="auto"/>
        <w:jc w:val="both"/>
        <w:rPr>
          <w:rFonts w:ascii="Times New Roman" w:hAnsi="Times New Roman" w:cs="Times New Roman"/>
          <w:b/>
          <w:bCs/>
          <w:color w:val="C00000"/>
        </w:rPr>
      </w:pPr>
      <w:r w:rsidRPr="00C56F21">
        <w:rPr>
          <w:rFonts w:ascii="Times New Roman" w:hAnsi="Times New Roman" w:cs="Times New Roman"/>
          <w:b/>
          <w:bCs/>
          <w:color w:val="000000"/>
        </w:rPr>
        <w:t xml:space="preserve">OSMI POTNIK: ZAVEZA / </w:t>
      </w:r>
      <w:r w:rsidRPr="00C56F21">
        <w:rPr>
          <w:rFonts w:ascii="Times New Roman" w:hAnsi="Times New Roman" w:cs="Times New Roman"/>
          <w:b/>
          <w:bCs/>
          <w:color w:val="C00000"/>
        </w:rPr>
        <w:t>ALIEN: COVENANT</w:t>
      </w:r>
    </w:p>
    <w:p w:rsidR="00C56F21" w:rsidRPr="00C56F21" w:rsidRDefault="00C56F21" w:rsidP="003863D5">
      <w:pPr>
        <w:spacing w:after="0" w:line="240" w:lineRule="auto"/>
        <w:jc w:val="both"/>
        <w:rPr>
          <w:rFonts w:ascii="Times New Roman" w:hAnsi="Times New Roman" w:cs="Times New Roman"/>
          <w:b/>
          <w:bCs/>
          <w:color w:val="000000"/>
        </w:rPr>
      </w:pPr>
      <w:r w:rsidRPr="00C56F21">
        <w:rPr>
          <w:rFonts w:ascii="Times New Roman" w:hAnsi="Times New Roman" w:cs="Times New Roman"/>
          <w:b/>
          <w:bCs/>
          <w:color w:val="000000"/>
        </w:rPr>
        <w:t>Alien: Covenant</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t xml:space="preserve">1h 40 min, ZDA, Velika Britanija / </w:t>
      </w:r>
      <w:r w:rsidRPr="00C56F21">
        <w:rPr>
          <w:rFonts w:ascii="Times New Roman" w:hAnsi="Times New Roman" w:cs="Times New Roman"/>
          <w:color w:val="C00000"/>
        </w:rPr>
        <w:t>Stati Uniti, Gran Bretagna</w:t>
      </w:r>
      <w:r w:rsidRPr="00C56F21">
        <w:rPr>
          <w:rFonts w:ascii="Times New Roman" w:hAnsi="Times New Roman" w:cs="Times New Roman"/>
          <w:color w:val="000000"/>
        </w:rPr>
        <w:t>, 2016</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t>Režija/</w:t>
      </w:r>
      <w:r w:rsidRPr="00C56F21">
        <w:rPr>
          <w:rFonts w:ascii="Times New Roman" w:hAnsi="Times New Roman" w:cs="Times New Roman"/>
          <w:color w:val="C00000"/>
        </w:rPr>
        <w:t>Regia</w:t>
      </w:r>
      <w:r w:rsidRPr="00C56F21">
        <w:rPr>
          <w:rFonts w:ascii="Times New Roman" w:hAnsi="Times New Roman" w:cs="Times New Roman"/>
          <w:color w:val="000000"/>
        </w:rPr>
        <w:t>: Ridley Scott.</w:t>
      </w:r>
    </w:p>
    <w:p w:rsidR="00C56F21" w:rsidRPr="00C56F21" w:rsidRDefault="00C56F21" w:rsidP="003863D5">
      <w:pPr>
        <w:spacing w:after="0" w:line="240" w:lineRule="auto"/>
        <w:jc w:val="both"/>
        <w:rPr>
          <w:rFonts w:ascii="Times New Roman" w:hAnsi="Times New Roman" w:cs="Times New Roman"/>
        </w:rPr>
      </w:pPr>
      <w:r w:rsidRPr="00C56F21">
        <w:rPr>
          <w:rFonts w:ascii="Times New Roman" w:hAnsi="Times New Roman" w:cs="Times New Roman"/>
          <w:color w:val="000000"/>
        </w:rPr>
        <w:t>Igrajo/</w:t>
      </w:r>
      <w:r w:rsidRPr="00C56F21">
        <w:rPr>
          <w:rFonts w:ascii="Times New Roman" w:hAnsi="Times New Roman" w:cs="Times New Roman"/>
          <w:color w:val="C00000"/>
        </w:rPr>
        <w:t>Cast</w:t>
      </w:r>
      <w:r w:rsidRPr="00C56F21">
        <w:rPr>
          <w:rFonts w:ascii="Times New Roman" w:hAnsi="Times New Roman" w:cs="Times New Roman"/>
          <w:color w:val="000000"/>
        </w:rPr>
        <w:t xml:space="preserve">: Michael Fassbender, Katherine Waterston, Billy Crudup, Danny McBride, James Franco, Carmen Ejogo in drugi. </w:t>
      </w:r>
    </w:p>
    <w:p w:rsidR="00C56F21" w:rsidRPr="00C56F21" w:rsidRDefault="00C56F21" w:rsidP="003863D5">
      <w:pPr>
        <w:spacing w:after="0" w:line="240" w:lineRule="auto"/>
        <w:jc w:val="both"/>
        <w:rPr>
          <w:rFonts w:ascii="Times New Roman" w:hAnsi="Times New Roman" w:cs="Times New Roman"/>
          <w:i/>
          <w:iCs/>
          <w:color w:val="CC0000"/>
          <w:lang w:val="it-IT"/>
        </w:rPr>
      </w:pPr>
      <w:r w:rsidRPr="00C56F21">
        <w:rPr>
          <w:rFonts w:ascii="Times New Roman" w:hAnsi="Times New Roman" w:cs="Times New Roman"/>
          <w:color w:val="000000"/>
        </w:rPr>
        <w:t xml:space="preserve">Osmi potnik: Zaveza je nadaljevanje filma Prometej (Prometheus), predzgodbe prvega dela franšize Osmi potnik, znanstvenofantastične grozljivke Ridleyja Scotta iz leta 1979. Šesti film franšize bo pripovedoval zgodbo posadke kolonialne ladje Covenant, ki pristane na sicer čudovitem, toda sovražnem planetu, kjer naletijo na androida Davida (Michael Fassbender), enega od dveh preživelih članov odprave Prometej, ki je doživela svoj konec v prejšnjem filmu. </w:t>
      </w:r>
    </w:p>
    <w:p w:rsidR="00C56F21" w:rsidRPr="00C56F21" w:rsidRDefault="00C56F21" w:rsidP="003863D5">
      <w:pPr>
        <w:spacing w:after="0" w:line="240" w:lineRule="auto"/>
        <w:jc w:val="both"/>
        <w:rPr>
          <w:rFonts w:ascii="Times New Roman" w:hAnsi="Times New Roman" w:cs="Times New Roman"/>
          <w:i/>
          <w:iCs/>
          <w:color w:val="C00000"/>
          <w:lang w:val="it-IT"/>
        </w:rPr>
      </w:pPr>
      <w:r w:rsidRPr="00C56F21">
        <w:rPr>
          <w:rFonts w:ascii="Times New Roman" w:hAnsi="Times New Roman" w:cs="Times New Roman"/>
          <w:i/>
          <w:color w:val="C00000"/>
          <w:lang w:val="it-IT"/>
        </w:rPr>
        <w:t>Alien: Covenant</w:t>
      </w:r>
      <w:r w:rsidRPr="00C56F21">
        <w:rPr>
          <w:rFonts w:ascii="Times New Roman" w:hAnsi="Times New Roman" w:cs="Times New Roman"/>
          <w:color w:val="C00000"/>
          <w:lang w:val="it-IT"/>
        </w:rPr>
        <w:t xml:space="preserve"> è il sequel del film Prometheus, il prequel della prima parte della saga </w:t>
      </w:r>
      <w:proofErr w:type="gramStart"/>
      <w:r w:rsidRPr="00C56F21">
        <w:rPr>
          <w:rFonts w:ascii="Times New Roman" w:hAnsi="Times New Roman" w:cs="Times New Roman"/>
          <w:color w:val="C00000"/>
          <w:lang w:val="it-IT"/>
        </w:rPr>
        <w:t>di</w:t>
      </w:r>
      <w:proofErr w:type="gramEnd"/>
      <w:r w:rsidRPr="00C56F21">
        <w:rPr>
          <w:rFonts w:ascii="Times New Roman" w:hAnsi="Times New Roman" w:cs="Times New Roman"/>
          <w:color w:val="C00000"/>
          <w:lang w:val="it-IT"/>
        </w:rPr>
        <w:t xml:space="preserve"> Alien, il film horror di fantascienza firmato Ridley Scott e ripreso nel 1979. La sesta pellicola della saga racconta la vicenda dell’equipaggio della nave spaziale coloniale Covenant. La nave giunge su un bellissimo pianeta </w:t>
      </w:r>
      <w:proofErr w:type="gramStart"/>
      <w:r w:rsidRPr="00C56F21">
        <w:rPr>
          <w:rFonts w:ascii="Times New Roman" w:hAnsi="Times New Roman" w:cs="Times New Roman"/>
          <w:color w:val="C00000"/>
          <w:lang w:val="it-IT"/>
        </w:rPr>
        <w:t>nemico dove</w:t>
      </w:r>
      <w:proofErr w:type="gramEnd"/>
      <w:r w:rsidRPr="00C56F21">
        <w:rPr>
          <w:rFonts w:ascii="Times New Roman" w:hAnsi="Times New Roman" w:cs="Times New Roman"/>
          <w:color w:val="C00000"/>
          <w:lang w:val="it-IT"/>
        </w:rPr>
        <w:t xml:space="preserve"> l’equipaggio s’imbatte nell’androide David (Michael Fassbender), uno dei due membri sopravvissuti alla spedizione della Prometheus, sconfitta nel film precedente. </w:t>
      </w:r>
    </w:p>
    <w:p w:rsidR="00C56F21" w:rsidRPr="00C56F21" w:rsidRDefault="00C56F21" w:rsidP="003863D5">
      <w:pPr>
        <w:spacing w:after="0" w:line="240" w:lineRule="auto"/>
        <w:jc w:val="both"/>
        <w:rPr>
          <w:rFonts w:ascii="Times New Roman" w:hAnsi="Times New Roman" w:cs="Times New Roman"/>
          <w:i/>
          <w:iCs/>
          <w:color w:val="CC0000"/>
          <w:lang w:val="it-IT"/>
        </w:rPr>
      </w:pPr>
    </w:p>
    <w:p w:rsidR="00C56F21" w:rsidRDefault="00C56F21" w:rsidP="003863D5">
      <w:pPr>
        <w:spacing w:after="0" w:line="240" w:lineRule="auto"/>
        <w:jc w:val="both"/>
        <w:rPr>
          <w:rFonts w:ascii="Times New Roman" w:hAnsi="Times New Roman" w:cs="Times New Roman"/>
        </w:rPr>
      </w:pPr>
    </w:p>
    <w:p w:rsidR="00150311" w:rsidRPr="00C56F21" w:rsidRDefault="00150311" w:rsidP="003863D5">
      <w:pPr>
        <w:spacing w:after="0" w:line="240" w:lineRule="auto"/>
        <w:jc w:val="both"/>
        <w:rPr>
          <w:rFonts w:ascii="Times New Roman" w:hAnsi="Times New Roman" w:cs="Times New Roman"/>
        </w:rPr>
      </w:pPr>
    </w:p>
    <w:p w:rsidR="00C56F21" w:rsidRPr="00C56F21" w:rsidRDefault="00C56F21" w:rsidP="003863D5">
      <w:pPr>
        <w:spacing w:after="0" w:line="240" w:lineRule="auto"/>
        <w:jc w:val="both"/>
        <w:rPr>
          <w:rFonts w:ascii="Times New Roman" w:hAnsi="Times New Roman" w:cs="Times New Roman"/>
          <w:b/>
          <w:bCs/>
          <w:color w:val="000000"/>
        </w:rPr>
      </w:pPr>
      <w:r w:rsidRPr="00C56F21">
        <w:rPr>
          <w:rFonts w:ascii="Times New Roman" w:hAnsi="Times New Roman" w:cs="Times New Roman"/>
          <w:b/>
          <w:bCs/>
          <w:color w:val="000000"/>
        </w:rPr>
        <w:lastRenderedPageBreak/>
        <w:t xml:space="preserve">AMERIŠKA LJUBICA / </w:t>
      </w:r>
      <w:r w:rsidRPr="00C56F21">
        <w:rPr>
          <w:rFonts w:ascii="Times New Roman" w:hAnsi="Times New Roman" w:cs="Times New Roman"/>
          <w:b/>
          <w:bCs/>
          <w:color w:val="C00000"/>
        </w:rPr>
        <w:t>AMERICAN HONEY</w:t>
      </w:r>
    </w:p>
    <w:p w:rsidR="00C56F21" w:rsidRPr="00C56F21" w:rsidRDefault="00C56F21" w:rsidP="003863D5">
      <w:pPr>
        <w:spacing w:after="0" w:line="240" w:lineRule="auto"/>
        <w:jc w:val="both"/>
        <w:rPr>
          <w:rFonts w:ascii="Times New Roman" w:hAnsi="Times New Roman" w:cs="Times New Roman"/>
          <w:b/>
          <w:bCs/>
          <w:color w:val="000000"/>
        </w:rPr>
      </w:pPr>
      <w:r w:rsidRPr="00C56F21">
        <w:rPr>
          <w:rFonts w:ascii="Times New Roman" w:hAnsi="Times New Roman" w:cs="Times New Roman"/>
          <w:b/>
          <w:bCs/>
          <w:color w:val="000000"/>
        </w:rPr>
        <w:t>American Honey</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t xml:space="preserve">2h 43 min, ZDA, Velika Britanija / </w:t>
      </w:r>
      <w:r w:rsidRPr="00C56F21">
        <w:rPr>
          <w:rFonts w:ascii="Times New Roman" w:hAnsi="Times New Roman" w:cs="Times New Roman"/>
          <w:color w:val="C00000"/>
        </w:rPr>
        <w:t>Stati Uniti, Gran Bretagna</w:t>
      </w:r>
      <w:r w:rsidRPr="00C56F21">
        <w:rPr>
          <w:rFonts w:ascii="Times New Roman" w:hAnsi="Times New Roman" w:cs="Times New Roman"/>
          <w:color w:val="000000"/>
        </w:rPr>
        <w:t>, 2016</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t>Režija/</w:t>
      </w:r>
      <w:r w:rsidRPr="00C56F21">
        <w:rPr>
          <w:rFonts w:ascii="Times New Roman" w:hAnsi="Times New Roman" w:cs="Times New Roman"/>
          <w:color w:val="C00000"/>
        </w:rPr>
        <w:t>Regia</w:t>
      </w:r>
      <w:r w:rsidRPr="00C56F21">
        <w:rPr>
          <w:rFonts w:ascii="Times New Roman" w:hAnsi="Times New Roman" w:cs="Times New Roman"/>
          <w:color w:val="000000"/>
        </w:rPr>
        <w:t xml:space="preserve">: Andrea Arnold. </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t>Igrajo/</w:t>
      </w:r>
      <w:r w:rsidRPr="00C56F21">
        <w:rPr>
          <w:rFonts w:ascii="Times New Roman" w:hAnsi="Times New Roman" w:cs="Times New Roman"/>
          <w:color w:val="C00000"/>
        </w:rPr>
        <w:t>Cast</w:t>
      </w:r>
      <w:r w:rsidRPr="00C56F21">
        <w:rPr>
          <w:rFonts w:ascii="Times New Roman" w:hAnsi="Times New Roman" w:cs="Times New Roman"/>
          <w:color w:val="000000"/>
        </w:rPr>
        <w:t>: Sasha Lane, Shia LaBeouf, Riley Keough, Will Patton, Arielle Holmes, McCaul Lombardi.</w:t>
      </w:r>
    </w:p>
    <w:p w:rsidR="00C56F21" w:rsidRPr="00C56F21" w:rsidRDefault="00C56F21" w:rsidP="003863D5">
      <w:pPr>
        <w:spacing w:after="0" w:line="240" w:lineRule="auto"/>
        <w:jc w:val="both"/>
        <w:rPr>
          <w:rFonts w:ascii="Times New Roman" w:hAnsi="Times New Roman" w:cs="Times New Roman"/>
        </w:rPr>
      </w:pPr>
      <w:r w:rsidRPr="00C56F21">
        <w:rPr>
          <w:rFonts w:ascii="Times New Roman" w:hAnsi="Times New Roman" w:cs="Times New Roman"/>
        </w:rPr>
        <w:t xml:space="preserve">Star, osemnajstletno dekle z dna ameriške družbe, pobegne od doma in se pridruži skupini mladih, ki potujejo po deželi in od vrat do vrat prodajajo naročnine na revije, noči pa preživljajo ob divjih zabavah. Pisana druščina obstrancev, ki jo vodita brezobzirna Krystal ter njen šarmantni in nepredvidljivi pomočnik Jake, kmalu postane dekletova nadomestna družina. Medtem ko mimo oken bežijo zapuščeni nakupovalni centri, zanikrni moteli in obubožana predmestja, Star odkriva svet ljubezni, upanja ter svobode, ki jo prinaša življenje na cesti. </w:t>
      </w:r>
    </w:p>
    <w:p w:rsidR="00C56F21" w:rsidRPr="00C56F21" w:rsidRDefault="00C56F21" w:rsidP="003863D5">
      <w:pPr>
        <w:spacing w:after="0" w:line="240" w:lineRule="auto"/>
        <w:jc w:val="both"/>
        <w:rPr>
          <w:rFonts w:ascii="Times New Roman" w:hAnsi="Times New Roman" w:cs="Times New Roman"/>
          <w:color w:val="C00000"/>
          <w:lang w:val="it-IT"/>
        </w:rPr>
      </w:pPr>
      <w:r w:rsidRPr="00C56F21">
        <w:rPr>
          <w:rFonts w:ascii="Times New Roman" w:hAnsi="Times New Roman" w:cs="Times New Roman"/>
          <w:color w:val="C00000"/>
          <w:lang w:val="it-IT"/>
        </w:rPr>
        <w:t xml:space="preserve">Star, una diciottenne proveniente dai ceti bassi della società americana, va via di casa e si unisce a un gruppo di giovani scatenati che percorrono il paese vendendo abbonamenti a </w:t>
      </w:r>
      <w:proofErr w:type="gramStart"/>
      <w:r w:rsidRPr="00C56F21">
        <w:rPr>
          <w:rFonts w:ascii="Times New Roman" w:hAnsi="Times New Roman" w:cs="Times New Roman"/>
          <w:color w:val="C00000"/>
          <w:lang w:val="it-IT"/>
        </w:rPr>
        <w:t>riviste porta a porta</w:t>
      </w:r>
      <w:proofErr w:type="gramEnd"/>
      <w:r w:rsidRPr="00C56F21">
        <w:rPr>
          <w:rFonts w:ascii="Times New Roman" w:hAnsi="Times New Roman" w:cs="Times New Roman"/>
          <w:color w:val="C00000"/>
          <w:lang w:val="it-IT"/>
        </w:rPr>
        <w:t xml:space="preserve"> e passando le notti a feste scatenate. La carovana dei giovani emarginati, guidati dalla spietata Krystal e dal suo affascinante </w:t>
      </w:r>
      <w:proofErr w:type="gramStart"/>
      <w:r w:rsidRPr="00C56F21">
        <w:rPr>
          <w:rFonts w:ascii="Times New Roman" w:hAnsi="Times New Roman" w:cs="Times New Roman"/>
          <w:color w:val="C00000"/>
          <w:lang w:val="it-IT"/>
        </w:rPr>
        <w:t>ed</w:t>
      </w:r>
      <w:proofErr w:type="gramEnd"/>
      <w:r w:rsidRPr="00C56F21">
        <w:rPr>
          <w:rFonts w:ascii="Times New Roman" w:hAnsi="Times New Roman" w:cs="Times New Roman"/>
          <w:color w:val="C00000"/>
          <w:lang w:val="it-IT"/>
        </w:rPr>
        <w:t xml:space="preserve"> imprevedibile aiutante Jake, presto diventa la famiglia sostitutiva di Star. Tra lo sfrenato susseguirsi di centri commerciali abbandonati, </w:t>
      </w:r>
      <w:proofErr w:type="gramStart"/>
      <w:r w:rsidRPr="00C56F21">
        <w:rPr>
          <w:rFonts w:ascii="Times New Roman" w:hAnsi="Times New Roman" w:cs="Times New Roman"/>
          <w:color w:val="C00000"/>
          <w:lang w:val="it-IT"/>
        </w:rPr>
        <w:t>squallidi</w:t>
      </w:r>
      <w:proofErr w:type="gramEnd"/>
      <w:r w:rsidRPr="00C56F21">
        <w:rPr>
          <w:rFonts w:ascii="Times New Roman" w:hAnsi="Times New Roman" w:cs="Times New Roman"/>
          <w:color w:val="C00000"/>
          <w:lang w:val="it-IT"/>
        </w:rPr>
        <w:t xml:space="preserve"> motel e sobborghi degradati la ragazza sta scoprendo il mondo dell’amore, della speranza e della libertà della vita per strada. </w:t>
      </w:r>
    </w:p>
    <w:p w:rsidR="00C56F21" w:rsidRPr="00C56F21" w:rsidRDefault="00C56F21" w:rsidP="003863D5">
      <w:pPr>
        <w:spacing w:after="0" w:line="240" w:lineRule="auto"/>
        <w:jc w:val="both"/>
        <w:rPr>
          <w:rFonts w:ascii="Times New Roman" w:hAnsi="Times New Roman" w:cs="Times New Roman"/>
        </w:rPr>
      </w:pPr>
    </w:p>
    <w:p w:rsidR="00150311" w:rsidRDefault="00150311" w:rsidP="00F25A17">
      <w:pPr>
        <w:spacing w:after="0" w:line="240" w:lineRule="auto"/>
        <w:jc w:val="both"/>
        <w:rPr>
          <w:rFonts w:ascii="Times New Roman" w:hAnsi="Times New Roman" w:cs="Times New Roman"/>
          <w:b/>
        </w:rPr>
      </w:pPr>
    </w:p>
    <w:p w:rsidR="00F25A17" w:rsidRPr="00F25A17" w:rsidRDefault="00F25A17" w:rsidP="00F25A17">
      <w:pPr>
        <w:spacing w:after="0" w:line="240" w:lineRule="auto"/>
        <w:jc w:val="both"/>
        <w:rPr>
          <w:rFonts w:ascii="Times New Roman" w:hAnsi="Times New Roman" w:cs="Times New Roman"/>
          <w:b/>
          <w:i/>
          <w:color w:val="C00000"/>
        </w:rPr>
      </w:pPr>
      <w:r w:rsidRPr="00F25A17">
        <w:rPr>
          <w:rFonts w:ascii="Times New Roman" w:hAnsi="Times New Roman" w:cs="Times New Roman"/>
          <w:b/>
        </w:rPr>
        <w:t xml:space="preserve">100 METROV / 100 METROS / </w:t>
      </w:r>
      <w:r w:rsidRPr="00F25A17">
        <w:rPr>
          <w:rFonts w:ascii="Times New Roman" w:hAnsi="Times New Roman" w:cs="Times New Roman"/>
          <w:b/>
          <w:i/>
          <w:color w:val="C00000"/>
        </w:rPr>
        <w:t>100 METRI</w:t>
      </w:r>
    </w:p>
    <w:p w:rsidR="00F25A17" w:rsidRPr="00F25A17" w:rsidRDefault="00F25A17" w:rsidP="00F25A17">
      <w:pPr>
        <w:spacing w:after="0" w:line="240" w:lineRule="auto"/>
        <w:jc w:val="both"/>
        <w:rPr>
          <w:rFonts w:ascii="Times New Roman" w:hAnsi="Times New Roman" w:cs="Times New Roman"/>
        </w:rPr>
      </w:pPr>
      <w:r w:rsidRPr="00F25A17">
        <w:rPr>
          <w:rFonts w:ascii="Times New Roman" w:hAnsi="Times New Roman" w:cs="Times New Roman"/>
        </w:rPr>
        <w:t xml:space="preserve">1h 48 mn, Portugalska, Španija / </w:t>
      </w:r>
      <w:r w:rsidRPr="00F25A17">
        <w:rPr>
          <w:rFonts w:ascii="Times New Roman" w:hAnsi="Times New Roman" w:cs="Times New Roman"/>
          <w:i/>
          <w:color w:val="C00000"/>
        </w:rPr>
        <w:t>Portogallo, Spagna</w:t>
      </w:r>
      <w:r w:rsidRPr="00F25A17">
        <w:rPr>
          <w:rFonts w:ascii="Times New Roman" w:hAnsi="Times New Roman" w:cs="Times New Roman"/>
        </w:rPr>
        <w:t>, 2016</w:t>
      </w:r>
    </w:p>
    <w:p w:rsidR="00F25A17" w:rsidRPr="00F25A17" w:rsidRDefault="00F25A17" w:rsidP="00F25A17">
      <w:pPr>
        <w:spacing w:after="0" w:line="240" w:lineRule="auto"/>
        <w:jc w:val="both"/>
        <w:rPr>
          <w:rFonts w:ascii="Times New Roman" w:hAnsi="Times New Roman" w:cs="Times New Roman"/>
        </w:rPr>
      </w:pPr>
      <w:r w:rsidRPr="00F25A17">
        <w:rPr>
          <w:rFonts w:ascii="Times New Roman" w:hAnsi="Times New Roman" w:cs="Times New Roman"/>
        </w:rPr>
        <w:t xml:space="preserve">Režija / </w:t>
      </w:r>
      <w:r w:rsidRPr="00F25A17">
        <w:rPr>
          <w:rFonts w:ascii="Times New Roman" w:hAnsi="Times New Roman" w:cs="Times New Roman"/>
          <w:i/>
          <w:color w:val="C00000"/>
        </w:rPr>
        <w:t>Regia</w:t>
      </w:r>
      <w:r w:rsidRPr="00F25A17">
        <w:rPr>
          <w:rFonts w:ascii="Times New Roman" w:hAnsi="Times New Roman" w:cs="Times New Roman"/>
        </w:rPr>
        <w:t>: Marcel Barrena.</w:t>
      </w:r>
    </w:p>
    <w:p w:rsidR="00F25A17" w:rsidRPr="00F25A17" w:rsidRDefault="00F25A17" w:rsidP="00F25A17">
      <w:pPr>
        <w:spacing w:after="0" w:line="240" w:lineRule="auto"/>
        <w:jc w:val="both"/>
        <w:rPr>
          <w:rFonts w:ascii="Times New Roman" w:hAnsi="Times New Roman" w:cs="Times New Roman"/>
        </w:rPr>
      </w:pPr>
      <w:r w:rsidRPr="00F25A17">
        <w:rPr>
          <w:rFonts w:ascii="Times New Roman" w:hAnsi="Times New Roman" w:cs="Times New Roman"/>
        </w:rPr>
        <w:t xml:space="preserve">Igrajo / </w:t>
      </w:r>
      <w:r w:rsidRPr="00F25A17">
        <w:rPr>
          <w:rFonts w:ascii="Times New Roman" w:hAnsi="Times New Roman" w:cs="Times New Roman"/>
          <w:i/>
          <w:color w:val="C00000"/>
        </w:rPr>
        <w:t>Cast</w:t>
      </w:r>
      <w:r w:rsidRPr="00F25A17">
        <w:rPr>
          <w:rFonts w:ascii="Times New Roman" w:hAnsi="Times New Roman" w:cs="Times New Roman"/>
        </w:rPr>
        <w:t>: Dani Rovira, Karra Elajalde, Alexandra Jimenez,</w:t>
      </w:r>
      <w:r>
        <w:rPr>
          <w:rFonts w:ascii="Times New Roman" w:hAnsi="Times New Roman" w:cs="Times New Roman"/>
        </w:rPr>
        <w:t xml:space="preserve"> </w:t>
      </w:r>
      <w:r w:rsidRPr="00F25A17">
        <w:rPr>
          <w:rFonts w:ascii="Times New Roman" w:hAnsi="Times New Roman" w:cs="Times New Roman"/>
        </w:rPr>
        <w:t>Maria de Medeiros, Clara Segura Neverjetna zgodba o Špancu, ki se, kljub bitki z multiplo sklerozo, prijavi na tekmovanje Iron man: 3,8 km plavanja, 180 km</w:t>
      </w:r>
      <w:r>
        <w:rPr>
          <w:rFonts w:ascii="Times New Roman" w:hAnsi="Times New Roman" w:cs="Times New Roman"/>
        </w:rPr>
        <w:t xml:space="preserve"> </w:t>
      </w:r>
      <w:r w:rsidRPr="00F25A17">
        <w:rPr>
          <w:rFonts w:ascii="Times New Roman" w:hAnsi="Times New Roman" w:cs="Times New Roman"/>
        </w:rPr>
        <w:t>kolesarjenja in 42 km dolg maraton. Rekli so mu, da ne more</w:t>
      </w:r>
      <w:r>
        <w:rPr>
          <w:rFonts w:ascii="Times New Roman" w:hAnsi="Times New Roman" w:cs="Times New Roman"/>
        </w:rPr>
        <w:t xml:space="preserve"> </w:t>
      </w:r>
      <w:r w:rsidRPr="00F25A17">
        <w:rPr>
          <w:rFonts w:ascii="Times New Roman" w:hAnsi="Times New Roman" w:cs="Times New Roman"/>
        </w:rPr>
        <w:t>zdržati niti prvih 100 metrov ...</w:t>
      </w:r>
    </w:p>
    <w:p w:rsidR="00C56F21" w:rsidRDefault="00F25A17" w:rsidP="00F25A17">
      <w:pPr>
        <w:spacing w:after="0" w:line="240" w:lineRule="auto"/>
        <w:jc w:val="both"/>
        <w:rPr>
          <w:rFonts w:ascii="Times New Roman" w:hAnsi="Times New Roman" w:cs="Times New Roman"/>
          <w:i/>
          <w:color w:val="C00000"/>
        </w:rPr>
      </w:pPr>
      <w:r w:rsidRPr="00F25A17">
        <w:rPr>
          <w:rFonts w:ascii="Times New Roman" w:hAnsi="Times New Roman" w:cs="Times New Roman"/>
          <w:i/>
          <w:color w:val="C00000"/>
        </w:rPr>
        <w:t>La storia incredibile di uno Spagnolo, che nonostante combattendo la sclerosi multipla, ha deciso di iscriversi al concorso Iron Man:</w:t>
      </w:r>
      <w:r w:rsidRPr="00F25A17">
        <w:rPr>
          <w:rFonts w:ascii="Times New Roman" w:hAnsi="Times New Roman" w:cs="Times New Roman"/>
          <w:i/>
          <w:color w:val="C00000"/>
        </w:rPr>
        <w:t xml:space="preserve"> </w:t>
      </w:r>
      <w:r w:rsidRPr="00F25A17">
        <w:rPr>
          <w:rFonts w:ascii="Times New Roman" w:hAnsi="Times New Roman" w:cs="Times New Roman"/>
          <w:i/>
          <w:color w:val="C00000"/>
        </w:rPr>
        <w:t>3,8 km di nuoto, 180 km in bicicletta e 42 km di lunga maratona.</w:t>
      </w:r>
      <w:r w:rsidRPr="00F25A17">
        <w:rPr>
          <w:rFonts w:ascii="Times New Roman" w:hAnsi="Times New Roman" w:cs="Times New Roman"/>
          <w:i/>
          <w:color w:val="C00000"/>
        </w:rPr>
        <w:t xml:space="preserve"> </w:t>
      </w:r>
      <w:r w:rsidRPr="00F25A17">
        <w:rPr>
          <w:rFonts w:ascii="Times New Roman" w:hAnsi="Times New Roman" w:cs="Times New Roman"/>
          <w:i/>
          <w:color w:val="C00000"/>
        </w:rPr>
        <w:t>Gli hanno detto che non resiste neanche i primi 100 metri ...</w:t>
      </w:r>
    </w:p>
    <w:p w:rsidR="00F25A17" w:rsidRPr="00F25A17" w:rsidRDefault="00F25A17" w:rsidP="00F25A17">
      <w:pPr>
        <w:spacing w:after="0" w:line="240" w:lineRule="auto"/>
        <w:jc w:val="both"/>
        <w:rPr>
          <w:rFonts w:ascii="Times New Roman" w:hAnsi="Times New Roman" w:cs="Times New Roman"/>
          <w:i/>
          <w:color w:val="C00000"/>
        </w:rPr>
      </w:pPr>
    </w:p>
    <w:p w:rsidR="00C56F21" w:rsidRPr="00C56F21" w:rsidRDefault="00C56F21" w:rsidP="003863D5">
      <w:pPr>
        <w:spacing w:after="0" w:line="240" w:lineRule="auto"/>
        <w:jc w:val="both"/>
        <w:rPr>
          <w:rFonts w:ascii="Times New Roman" w:hAnsi="Times New Roman" w:cs="Times New Roman"/>
        </w:rPr>
      </w:pPr>
    </w:p>
    <w:p w:rsidR="00C56F21" w:rsidRPr="00C56F21" w:rsidRDefault="00C56F21" w:rsidP="003863D5">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cs="Times New Roman"/>
        </w:rPr>
      </w:pPr>
      <w:r w:rsidRPr="00C56F21">
        <w:rPr>
          <w:rFonts w:ascii="Times New Roman" w:hAnsi="Times New Roman" w:cs="Times New Roman"/>
          <w:b/>
          <w:bCs/>
          <w:lang w:val="it-IT"/>
        </w:rPr>
        <w:t xml:space="preserve">PONEDELJKI ZA ZAMUDNIKE / </w:t>
      </w:r>
      <w:r w:rsidRPr="00C56F21">
        <w:rPr>
          <w:rFonts w:ascii="Times New Roman" w:hAnsi="Times New Roman" w:cs="Times New Roman"/>
          <w:b/>
          <w:bCs/>
          <w:color w:val="C00000"/>
          <w:lang w:val="it-IT"/>
        </w:rPr>
        <w:t>I LUNEDÌ PER I RITARDATARI</w:t>
      </w:r>
    </w:p>
    <w:p w:rsidR="00C56F21" w:rsidRPr="00C56F21" w:rsidRDefault="00C56F21" w:rsidP="003863D5">
      <w:pPr>
        <w:spacing w:after="0" w:line="240" w:lineRule="auto"/>
        <w:jc w:val="both"/>
        <w:rPr>
          <w:rStyle w:val="Privzetapisavaodstavka11"/>
          <w:rFonts w:ascii="Times New Roman" w:hAnsi="Times New Roman" w:cs="Times New Roman"/>
          <w:b/>
          <w:bCs/>
          <w:color w:val="000000"/>
        </w:rPr>
      </w:pPr>
      <w:r w:rsidRPr="00C56F21">
        <w:rPr>
          <w:rFonts w:ascii="Times New Roman" w:hAnsi="Times New Roman" w:cs="Times New Roman"/>
        </w:rPr>
        <w:t xml:space="preserve"> </w:t>
      </w:r>
    </w:p>
    <w:p w:rsidR="00C56F21" w:rsidRPr="00C56F21" w:rsidRDefault="00C56F21" w:rsidP="003863D5">
      <w:pPr>
        <w:spacing w:after="0" w:line="240" w:lineRule="auto"/>
        <w:jc w:val="both"/>
        <w:rPr>
          <w:rFonts w:ascii="Times New Roman" w:hAnsi="Times New Roman" w:cs="Times New Roman"/>
          <w:b/>
          <w:bCs/>
          <w:color w:val="000000"/>
        </w:rPr>
      </w:pPr>
      <w:r w:rsidRPr="00C56F21">
        <w:rPr>
          <w:rStyle w:val="Privzetapisavaodstavka11"/>
          <w:rFonts w:ascii="Times New Roman" w:hAnsi="Times New Roman" w:cs="Times New Roman"/>
          <w:b/>
          <w:bCs/>
          <w:color w:val="000000"/>
        </w:rPr>
        <w:t>MESEČINA / MOONLIGHT</w:t>
      </w:r>
    </w:p>
    <w:p w:rsidR="00C56F21" w:rsidRPr="00C56F21" w:rsidRDefault="00C56F21" w:rsidP="003863D5">
      <w:pPr>
        <w:spacing w:after="0" w:line="240" w:lineRule="auto"/>
        <w:jc w:val="both"/>
        <w:rPr>
          <w:rFonts w:ascii="Times New Roman" w:hAnsi="Times New Roman" w:cs="Times New Roman"/>
          <w:color w:val="000000"/>
        </w:rPr>
      </w:pPr>
      <w:r w:rsidRPr="00C56F21">
        <w:rPr>
          <w:rStyle w:val="Privzetapisavaodstavka11"/>
          <w:rFonts w:ascii="Times New Roman" w:hAnsi="Times New Roman" w:cs="Times New Roman"/>
          <w:color w:val="000000"/>
        </w:rPr>
        <w:t xml:space="preserve">1h 51 min,  ZDA / </w:t>
      </w:r>
      <w:r w:rsidRPr="00C56F21">
        <w:rPr>
          <w:rStyle w:val="Privzetapisavaodstavka11"/>
          <w:rFonts w:ascii="Times New Roman" w:hAnsi="Times New Roman" w:cs="Times New Roman"/>
          <w:color w:val="C00000"/>
        </w:rPr>
        <w:t>Stati Uniti,</w:t>
      </w:r>
      <w:r w:rsidRPr="00C56F21">
        <w:rPr>
          <w:rStyle w:val="Privzetapisavaodstavka11"/>
          <w:rFonts w:ascii="Times New Roman" w:hAnsi="Times New Roman" w:cs="Times New Roman"/>
          <w:color w:val="000000"/>
        </w:rPr>
        <w:t xml:space="preserve"> 2016</w:t>
      </w:r>
    </w:p>
    <w:p w:rsidR="00C56F21" w:rsidRPr="00C56F21" w:rsidRDefault="00C56F21" w:rsidP="003863D5">
      <w:pPr>
        <w:spacing w:after="0" w:line="240" w:lineRule="auto"/>
        <w:jc w:val="both"/>
        <w:rPr>
          <w:rStyle w:val="Privzetapisavaodstavka11"/>
          <w:rFonts w:ascii="Times New Roman" w:hAnsi="Times New Roman" w:cs="Times New Roman"/>
          <w:color w:val="000000"/>
        </w:rPr>
      </w:pPr>
      <w:r w:rsidRPr="00C56F21">
        <w:rPr>
          <w:rStyle w:val="Privzetapisavaodstavka11"/>
          <w:rFonts w:ascii="Times New Roman" w:hAnsi="Times New Roman" w:cs="Times New Roman"/>
          <w:color w:val="000000"/>
        </w:rPr>
        <w:t>Režija/</w:t>
      </w:r>
      <w:r w:rsidRPr="00C56F21">
        <w:rPr>
          <w:rStyle w:val="Privzetapisavaodstavka11"/>
          <w:rFonts w:ascii="Times New Roman" w:hAnsi="Times New Roman" w:cs="Times New Roman"/>
          <w:color w:val="C00000"/>
        </w:rPr>
        <w:t>Regia</w:t>
      </w:r>
      <w:r w:rsidRPr="00C56F21">
        <w:rPr>
          <w:rStyle w:val="Privzetapisavaodstavka11"/>
          <w:rFonts w:ascii="Times New Roman" w:hAnsi="Times New Roman" w:cs="Times New Roman"/>
          <w:color w:val="000000"/>
        </w:rPr>
        <w:t>:  Barry Jenkins.</w:t>
      </w:r>
    </w:p>
    <w:p w:rsidR="00C56F21" w:rsidRPr="00C56F21" w:rsidRDefault="00C56F21" w:rsidP="003863D5">
      <w:pPr>
        <w:spacing w:after="0" w:line="240" w:lineRule="auto"/>
        <w:jc w:val="both"/>
        <w:rPr>
          <w:rFonts w:ascii="Times New Roman" w:hAnsi="Times New Roman" w:cs="Times New Roman"/>
        </w:rPr>
      </w:pPr>
      <w:r w:rsidRPr="00C56F21">
        <w:rPr>
          <w:rStyle w:val="Privzetapisavaodstavka11"/>
          <w:rFonts w:ascii="Times New Roman" w:hAnsi="Times New Roman" w:cs="Times New Roman"/>
          <w:color w:val="000000"/>
        </w:rPr>
        <w:t>Igrajo/</w:t>
      </w:r>
      <w:r w:rsidRPr="00C56F21">
        <w:rPr>
          <w:rStyle w:val="Privzetapisavaodstavka11"/>
          <w:rFonts w:ascii="Times New Roman" w:hAnsi="Times New Roman" w:cs="Times New Roman"/>
          <w:color w:val="C00000"/>
        </w:rPr>
        <w:t>Cast</w:t>
      </w:r>
      <w:r w:rsidRPr="00C56F21">
        <w:rPr>
          <w:rStyle w:val="Privzetapisavaodstavka11"/>
          <w:rFonts w:ascii="Times New Roman" w:hAnsi="Times New Roman" w:cs="Times New Roman"/>
          <w:color w:val="000000"/>
        </w:rPr>
        <w:t xml:space="preserve">: Mahershala Ali, Alex Hibbert, Shariff Earp, Trevor Rhodes, Naomie Harris, André Holland. </w:t>
      </w:r>
    </w:p>
    <w:p w:rsidR="00C56F21" w:rsidRPr="00C56F21" w:rsidRDefault="00C56F21" w:rsidP="003863D5">
      <w:pPr>
        <w:spacing w:after="0" w:line="240" w:lineRule="auto"/>
        <w:jc w:val="both"/>
        <w:rPr>
          <w:rFonts w:ascii="Times New Roman" w:hAnsi="Times New Roman" w:cs="Times New Roman"/>
        </w:rPr>
      </w:pPr>
    </w:p>
    <w:p w:rsidR="00C56F21" w:rsidRPr="00C56F21" w:rsidRDefault="00C56F21" w:rsidP="003863D5">
      <w:pPr>
        <w:spacing w:after="0" w:line="240" w:lineRule="auto"/>
        <w:jc w:val="both"/>
        <w:rPr>
          <w:rFonts w:ascii="Times New Roman" w:hAnsi="Times New Roman" w:cs="Times New Roman"/>
          <w:b/>
          <w:bCs/>
          <w:color w:val="C00000"/>
          <w:lang w:val="it-IT"/>
        </w:rPr>
      </w:pPr>
      <w:r w:rsidRPr="00C56F21">
        <w:rPr>
          <w:rFonts w:ascii="Times New Roman" w:hAnsi="Times New Roman" w:cs="Times New Roman"/>
          <w:b/>
          <w:bCs/>
          <w:color w:val="000000"/>
          <w:lang w:val="it-IT"/>
        </w:rPr>
        <w:t xml:space="preserve">DAN OSVOBOITVE / </w:t>
      </w:r>
      <w:r w:rsidRPr="00C56F21">
        <w:rPr>
          <w:rFonts w:ascii="Times New Roman" w:hAnsi="Times New Roman" w:cs="Times New Roman"/>
          <w:b/>
          <w:bCs/>
          <w:color w:val="C00000"/>
          <w:lang w:val="it-IT"/>
        </w:rPr>
        <w:t>GIORNATA DELLA LIBERAZIONE</w:t>
      </w:r>
    </w:p>
    <w:p w:rsidR="00C56F21" w:rsidRPr="00C56F21" w:rsidRDefault="00C56F21" w:rsidP="003863D5">
      <w:pPr>
        <w:spacing w:after="0" w:line="240" w:lineRule="auto"/>
        <w:jc w:val="both"/>
        <w:rPr>
          <w:rFonts w:ascii="Times New Roman" w:hAnsi="Times New Roman" w:cs="Times New Roman"/>
          <w:color w:val="000000"/>
          <w:lang w:val="it-IT"/>
        </w:rPr>
      </w:pPr>
      <w:r w:rsidRPr="00C56F21">
        <w:rPr>
          <w:rFonts w:ascii="Times New Roman" w:hAnsi="Times New Roman" w:cs="Times New Roman"/>
          <w:b/>
          <w:bCs/>
          <w:color w:val="000000"/>
          <w:lang w:val="it-IT"/>
        </w:rPr>
        <w:t xml:space="preserve">Liberation Day </w:t>
      </w:r>
    </w:p>
    <w:p w:rsidR="00C56F21" w:rsidRPr="00C56F21" w:rsidRDefault="00C56F21" w:rsidP="003863D5">
      <w:pPr>
        <w:spacing w:after="0" w:line="240" w:lineRule="auto"/>
        <w:jc w:val="both"/>
        <w:rPr>
          <w:rFonts w:ascii="Times New Roman" w:hAnsi="Times New Roman" w:cs="Times New Roman"/>
          <w:color w:val="000000"/>
          <w:lang w:val="it-IT"/>
        </w:rPr>
      </w:pPr>
      <w:proofErr w:type="gramStart"/>
      <w:r w:rsidRPr="00C56F21">
        <w:rPr>
          <w:rFonts w:ascii="Times New Roman" w:hAnsi="Times New Roman" w:cs="Times New Roman"/>
          <w:color w:val="000000"/>
          <w:lang w:val="it-IT"/>
        </w:rPr>
        <w:t xml:space="preserve">1h 40 min, Norveška, Latvija, Velika Britanija, Slovenija / </w:t>
      </w:r>
      <w:r w:rsidRPr="00C56F21">
        <w:rPr>
          <w:rFonts w:ascii="Times New Roman" w:hAnsi="Times New Roman" w:cs="Times New Roman"/>
          <w:color w:val="C00000"/>
          <w:lang w:val="it-IT"/>
        </w:rPr>
        <w:t>Norvegia, Lettonia, Gran Bretagna, Slovenia</w:t>
      </w:r>
      <w:r w:rsidRPr="00C56F21">
        <w:rPr>
          <w:rFonts w:ascii="Times New Roman" w:hAnsi="Times New Roman" w:cs="Times New Roman"/>
          <w:color w:val="000000"/>
          <w:lang w:val="it-IT"/>
        </w:rPr>
        <w:t>, 2016</w:t>
      </w:r>
      <w:proofErr w:type="gramEnd"/>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t>Režija/</w:t>
      </w:r>
      <w:r w:rsidRPr="00C56F21">
        <w:rPr>
          <w:rFonts w:ascii="Times New Roman" w:hAnsi="Times New Roman" w:cs="Times New Roman"/>
          <w:color w:val="C00000"/>
        </w:rPr>
        <w:t>Regia</w:t>
      </w:r>
      <w:r w:rsidRPr="00C56F21">
        <w:rPr>
          <w:rFonts w:ascii="Times New Roman" w:hAnsi="Times New Roman" w:cs="Times New Roman"/>
          <w:color w:val="000000"/>
        </w:rPr>
        <w:t>:  Uģis Olte, Morten Traavik</w:t>
      </w:r>
    </w:p>
    <w:p w:rsidR="00C56F21" w:rsidRPr="00C56F21" w:rsidRDefault="00C56F21" w:rsidP="003863D5">
      <w:pPr>
        <w:spacing w:after="0" w:line="240" w:lineRule="auto"/>
        <w:jc w:val="both"/>
        <w:rPr>
          <w:rFonts w:ascii="Times New Roman" w:hAnsi="Times New Roman" w:cs="Times New Roman"/>
          <w:color w:val="C00000"/>
        </w:rPr>
      </w:pPr>
      <w:r w:rsidRPr="00C56F21">
        <w:rPr>
          <w:rFonts w:ascii="Times New Roman" w:hAnsi="Times New Roman" w:cs="Times New Roman"/>
          <w:color w:val="000000"/>
        </w:rPr>
        <w:t xml:space="preserve">Nastopajo / </w:t>
      </w:r>
      <w:r w:rsidRPr="00C56F21">
        <w:rPr>
          <w:rFonts w:ascii="Times New Roman" w:hAnsi="Times New Roman" w:cs="Times New Roman"/>
          <w:color w:val="C00000"/>
        </w:rPr>
        <w:t>Con l'intervento di</w:t>
      </w:r>
      <w:r w:rsidRPr="00C56F21">
        <w:rPr>
          <w:rFonts w:ascii="Times New Roman" w:hAnsi="Times New Roman" w:cs="Times New Roman"/>
          <w:color w:val="000000"/>
        </w:rPr>
        <w:t xml:space="preserve">: Komite za kulturne odnose Demokratične ljudske republike Koreje, Laibach, Slavoj Žižek. </w:t>
      </w:r>
    </w:p>
    <w:p w:rsidR="00C56F21" w:rsidRDefault="00C56F21" w:rsidP="003863D5">
      <w:pPr>
        <w:spacing w:after="0" w:line="240" w:lineRule="auto"/>
        <w:jc w:val="both"/>
        <w:rPr>
          <w:rFonts w:ascii="Times New Roman" w:hAnsi="Times New Roman" w:cs="Times New Roman"/>
          <w:color w:val="C00000"/>
        </w:rPr>
      </w:pPr>
    </w:p>
    <w:p w:rsidR="00F25A17" w:rsidRPr="00F25A17" w:rsidRDefault="00F25A17" w:rsidP="00F25A17">
      <w:pPr>
        <w:spacing w:after="0" w:line="240" w:lineRule="auto"/>
        <w:jc w:val="both"/>
        <w:rPr>
          <w:rFonts w:ascii="Times New Roman" w:hAnsi="Times New Roman" w:cs="Times New Roman"/>
          <w:b/>
        </w:rPr>
      </w:pPr>
      <w:r w:rsidRPr="00F25A17">
        <w:rPr>
          <w:rFonts w:ascii="Times New Roman" w:hAnsi="Times New Roman" w:cs="Times New Roman"/>
          <w:b/>
        </w:rPr>
        <w:t xml:space="preserve">POPOLNA BLAŽENOST / </w:t>
      </w:r>
      <w:r w:rsidRPr="00F25A17">
        <w:rPr>
          <w:rFonts w:ascii="Times New Roman" w:hAnsi="Times New Roman" w:cs="Times New Roman"/>
          <w:b/>
          <w:color w:val="C00000"/>
        </w:rPr>
        <w:t>ORIGINAL BLISS</w:t>
      </w:r>
    </w:p>
    <w:p w:rsidR="00F25A17" w:rsidRPr="00F25A17" w:rsidRDefault="00F25A17" w:rsidP="00F25A17">
      <w:pPr>
        <w:spacing w:after="0" w:line="240" w:lineRule="auto"/>
        <w:jc w:val="both"/>
        <w:rPr>
          <w:rFonts w:ascii="Times New Roman" w:hAnsi="Times New Roman" w:cs="Times New Roman"/>
          <w:b/>
        </w:rPr>
      </w:pPr>
      <w:r w:rsidRPr="00F25A17">
        <w:rPr>
          <w:rFonts w:ascii="Times New Roman" w:hAnsi="Times New Roman" w:cs="Times New Roman"/>
          <w:b/>
        </w:rPr>
        <w:t>Gleissendes Glück</w:t>
      </w:r>
    </w:p>
    <w:p w:rsidR="00F25A17" w:rsidRPr="00F25A17" w:rsidRDefault="00F25A17" w:rsidP="00F25A17">
      <w:pPr>
        <w:spacing w:after="0" w:line="240" w:lineRule="auto"/>
        <w:jc w:val="both"/>
        <w:rPr>
          <w:rFonts w:ascii="Times New Roman" w:hAnsi="Times New Roman" w:cs="Times New Roman"/>
        </w:rPr>
      </w:pPr>
      <w:r w:rsidRPr="00F25A17">
        <w:rPr>
          <w:rFonts w:ascii="Times New Roman" w:hAnsi="Times New Roman" w:cs="Times New Roman"/>
        </w:rPr>
        <w:t xml:space="preserve">1h 41 min, Nemčija / </w:t>
      </w:r>
      <w:r w:rsidRPr="00F25A17">
        <w:rPr>
          <w:rFonts w:ascii="Times New Roman" w:hAnsi="Times New Roman" w:cs="Times New Roman"/>
          <w:i/>
          <w:color w:val="C00000"/>
        </w:rPr>
        <w:t>Germania</w:t>
      </w:r>
      <w:r w:rsidRPr="00F25A17">
        <w:rPr>
          <w:rFonts w:ascii="Times New Roman" w:hAnsi="Times New Roman" w:cs="Times New Roman"/>
        </w:rPr>
        <w:t>, 2017</w:t>
      </w:r>
    </w:p>
    <w:p w:rsidR="00F25A17" w:rsidRPr="00F25A17" w:rsidRDefault="00F25A17" w:rsidP="00F25A17">
      <w:pPr>
        <w:spacing w:after="0" w:line="240" w:lineRule="auto"/>
        <w:jc w:val="both"/>
        <w:rPr>
          <w:rFonts w:ascii="Times New Roman" w:hAnsi="Times New Roman" w:cs="Times New Roman"/>
        </w:rPr>
      </w:pPr>
      <w:r w:rsidRPr="00F25A17">
        <w:rPr>
          <w:rFonts w:ascii="Times New Roman" w:hAnsi="Times New Roman" w:cs="Times New Roman"/>
        </w:rPr>
        <w:t xml:space="preserve">Režija / </w:t>
      </w:r>
      <w:r w:rsidRPr="00F25A17">
        <w:rPr>
          <w:rFonts w:ascii="Times New Roman" w:hAnsi="Times New Roman" w:cs="Times New Roman"/>
          <w:i/>
          <w:color w:val="C00000"/>
        </w:rPr>
        <w:t>Regia</w:t>
      </w:r>
      <w:r w:rsidRPr="00F25A17">
        <w:rPr>
          <w:rFonts w:ascii="Times New Roman" w:hAnsi="Times New Roman" w:cs="Times New Roman"/>
        </w:rPr>
        <w:t>: Sven Taddicken.</w:t>
      </w:r>
    </w:p>
    <w:p w:rsidR="00F25A17" w:rsidRDefault="00F25A17" w:rsidP="00F25A17">
      <w:pPr>
        <w:spacing w:after="0" w:line="240" w:lineRule="auto"/>
        <w:jc w:val="both"/>
        <w:rPr>
          <w:rFonts w:ascii="Times New Roman" w:hAnsi="Times New Roman" w:cs="Times New Roman"/>
        </w:rPr>
      </w:pPr>
      <w:r w:rsidRPr="00F25A17">
        <w:rPr>
          <w:rFonts w:ascii="Times New Roman" w:hAnsi="Times New Roman" w:cs="Times New Roman"/>
        </w:rPr>
        <w:t xml:space="preserve">Igrajo / </w:t>
      </w:r>
      <w:r w:rsidRPr="00F25A17">
        <w:rPr>
          <w:rFonts w:ascii="Times New Roman" w:hAnsi="Times New Roman" w:cs="Times New Roman"/>
          <w:i/>
          <w:color w:val="C00000"/>
        </w:rPr>
        <w:t>Cast</w:t>
      </w:r>
      <w:r w:rsidRPr="00F25A17">
        <w:rPr>
          <w:rFonts w:ascii="Times New Roman" w:hAnsi="Times New Roman" w:cs="Times New Roman"/>
        </w:rPr>
        <w:t>: Martina Gedeck, Johannes Krisch, Ulrisch Tukur</w:t>
      </w:r>
    </w:p>
    <w:p w:rsidR="00F25A17" w:rsidRDefault="00F25A17" w:rsidP="00F25A17">
      <w:pPr>
        <w:spacing w:after="0" w:line="240" w:lineRule="auto"/>
        <w:jc w:val="both"/>
        <w:rPr>
          <w:rFonts w:ascii="Times New Roman" w:hAnsi="Times New Roman" w:cs="Times New Roman"/>
        </w:rPr>
      </w:pPr>
    </w:p>
    <w:p w:rsidR="00F25A17" w:rsidRPr="00F25A17" w:rsidRDefault="00F25A17" w:rsidP="00F25A17">
      <w:pPr>
        <w:spacing w:after="0" w:line="240" w:lineRule="auto"/>
        <w:jc w:val="both"/>
        <w:rPr>
          <w:rFonts w:ascii="Times New Roman" w:hAnsi="Times New Roman" w:cs="Times New Roman"/>
        </w:rPr>
      </w:pPr>
    </w:p>
    <w:p w:rsidR="00C56F21" w:rsidRPr="00150311" w:rsidRDefault="00C56F21" w:rsidP="003863D5">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cs="Times New Roman"/>
          <w:b/>
          <w:bCs/>
          <w:color w:val="C00000"/>
        </w:rPr>
      </w:pPr>
      <w:r w:rsidRPr="00C56F21">
        <w:rPr>
          <w:rFonts w:ascii="Times New Roman" w:hAnsi="Times New Roman" w:cs="Times New Roman"/>
          <w:b/>
          <w:bCs/>
          <w:color w:val="000000"/>
          <w:lang w:val="it-IT"/>
        </w:rPr>
        <w:lastRenderedPageBreak/>
        <w:t xml:space="preserve">KINO VETRNICA / </w:t>
      </w:r>
      <w:r w:rsidRPr="00150311">
        <w:rPr>
          <w:rFonts w:ascii="Times New Roman" w:hAnsi="Times New Roman" w:cs="Times New Roman"/>
          <w:b/>
          <w:bCs/>
          <w:color w:val="C00000"/>
          <w:lang w:val="it-IT"/>
        </w:rPr>
        <w:t>CINEMA GIRANDOLA</w:t>
      </w:r>
    </w:p>
    <w:p w:rsidR="00C56F21" w:rsidRPr="00C56F21" w:rsidRDefault="00C56F21" w:rsidP="003863D5">
      <w:pPr>
        <w:spacing w:after="0" w:line="240" w:lineRule="auto"/>
        <w:jc w:val="both"/>
        <w:rPr>
          <w:rFonts w:ascii="Times New Roman" w:hAnsi="Times New Roman" w:cs="Times New Roman"/>
          <w:b/>
          <w:bCs/>
          <w:color w:val="000000"/>
        </w:rPr>
      </w:pPr>
    </w:p>
    <w:p w:rsidR="00150311" w:rsidRDefault="00150311" w:rsidP="00F25A17">
      <w:pPr>
        <w:spacing w:after="0" w:line="240" w:lineRule="auto"/>
        <w:jc w:val="both"/>
        <w:rPr>
          <w:rFonts w:ascii="Times New Roman" w:hAnsi="Times New Roman" w:cs="Times New Roman"/>
          <w:b/>
          <w:lang w:val="it-IT"/>
        </w:rPr>
      </w:pPr>
    </w:p>
    <w:p w:rsidR="00F25A17" w:rsidRPr="00F25A17" w:rsidRDefault="00F25A17" w:rsidP="00F25A17">
      <w:pPr>
        <w:spacing w:after="0" w:line="240" w:lineRule="auto"/>
        <w:jc w:val="both"/>
        <w:rPr>
          <w:rFonts w:ascii="Times New Roman" w:hAnsi="Times New Roman" w:cs="Times New Roman"/>
          <w:b/>
          <w:lang w:val="it-IT"/>
        </w:rPr>
      </w:pPr>
      <w:r w:rsidRPr="00F25A17">
        <w:rPr>
          <w:rFonts w:ascii="Times New Roman" w:hAnsi="Times New Roman" w:cs="Times New Roman"/>
          <w:b/>
          <w:lang w:val="it-IT"/>
        </w:rPr>
        <w:t xml:space="preserve">MALI ŠEF / </w:t>
      </w:r>
      <w:r w:rsidRPr="00F25A17">
        <w:rPr>
          <w:rFonts w:ascii="Times New Roman" w:hAnsi="Times New Roman" w:cs="Times New Roman"/>
          <w:b/>
          <w:color w:val="C00000"/>
          <w:lang w:val="it-IT"/>
        </w:rPr>
        <w:t>BABY BOSS</w:t>
      </w:r>
    </w:p>
    <w:p w:rsidR="00F25A17" w:rsidRPr="00F25A17" w:rsidRDefault="00F25A17" w:rsidP="00F25A17">
      <w:pPr>
        <w:spacing w:after="0" w:line="240" w:lineRule="auto"/>
        <w:jc w:val="both"/>
        <w:rPr>
          <w:rFonts w:ascii="Times New Roman" w:hAnsi="Times New Roman" w:cs="Times New Roman"/>
          <w:b/>
          <w:lang w:val="it-IT"/>
        </w:rPr>
      </w:pPr>
      <w:r w:rsidRPr="00F25A17">
        <w:rPr>
          <w:rFonts w:ascii="Times New Roman" w:hAnsi="Times New Roman" w:cs="Times New Roman"/>
          <w:b/>
          <w:lang w:val="it-IT"/>
        </w:rPr>
        <w:t>The Boss Baby</w:t>
      </w:r>
    </w:p>
    <w:p w:rsidR="00F25A17" w:rsidRPr="00F25A17" w:rsidRDefault="00F25A17" w:rsidP="00F25A17">
      <w:pPr>
        <w:spacing w:after="0" w:line="240" w:lineRule="auto"/>
        <w:jc w:val="both"/>
        <w:rPr>
          <w:rFonts w:ascii="Times New Roman" w:hAnsi="Times New Roman" w:cs="Times New Roman"/>
          <w:lang w:val="it-IT"/>
        </w:rPr>
      </w:pPr>
      <w:r w:rsidRPr="00F25A17">
        <w:rPr>
          <w:rFonts w:ascii="Times New Roman" w:hAnsi="Times New Roman" w:cs="Times New Roman"/>
          <w:lang w:val="it-IT"/>
        </w:rPr>
        <w:t xml:space="preserve">1h 37 min, ZDA / </w:t>
      </w:r>
      <w:r w:rsidRPr="00F25A17">
        <w:rPr>
          <w:rFonts w:ascii="Times New Roman" w:hAnsi="Times New Roman" w:cs="Times New Roman"/>
          <w:i/>
          <w:color w:val="C00000"/>
          <w:lang w:val="it-IT"/>
        </w:rPr>
        <w:t>Stati Uniti</w:t>
      </w:r>
      <w:r w:rsidRPr="00F25A17">
        <w:rPr>
          <w:rFonts w:ascii="Times New Roman" w:hAnsi="Times New Roman" w:cs="Times New Roman"/>
          <w:lang w:val="it-IT"/>
        </w:rPr>
        <w:t>, 2017</w:t>
      </w:r>
    </w:p>
    <w:p w:rsidR="00F25A17" w:rsidRPr="00F25A17" w:rsidRDefault="00F25A17" w:rsidP="00F25A17">
      <w:pPr>
        <w:spacing w:after="0" w:line="240" w:lineRule="auto"/>
        <w:jc w:val="both"/>
        <w:rPr>
          <w:rFonts w:ascii="Times New Roman" w:hAnsi="Times New Roman" w:cs="Times New Roman"/>
          <w:i/>
          <w:color w:val="C00000"/>
          <w:lang w:val="it-IT"/>
        </w:rPr>
      </w:pPr>
      <w:proofErr w:type="gramStart"/>
      <w:r w:rsidRPr="00F25A17">
        <w:rPr>
          <w:rFonts w:ascii="Times New Roman" w:hAnsi="Times New Roman" w:cs="Times New Roman"/>
          <w:lang w:val="it-IT"/>
        </w:rPr>
        <w:t>sinhronizirano</w:t>
      </w:r>
      <w:proofErr w:type="gramEnd"/>
      <w:r w:rsidRPr="00F25A17">
        <w:rPr>
          <w:rFonts w:ascii="Times New Roman" w:hAnsi="Times New Roman" w:cs="Times New Roman"/>
          <w:lang w:val="it-IT"/>
        </w:rPr>
        <w:t xml:space="preserve"> / </w:t>
      </w:r>
      <w:r w:rsidRPr="00F25A17">
        <w:rPr>
          <w:rFonts w:ascii="Times New Roman" w:hAnsi="Times New Roman" w:cs="Times New Roman"/>
          <w:i/>
          <w:color w:val="C00000"/>
          <w:lang w:val="it-IT"/>
        </w:rPr>
        <w:t>doppiato (in sloveno)</w:t>
      </w:r>
    </w:p>
    <w:p w:rsidR="00F25A17" w:rsidRPr="00F25A17" w:rsidRDefault="00F25A17" w:rsidP="00F25A17">
      <w:pPr>
        <w:spacing w:after="0" w:line="240" w:lineRule="auto"/>
        <w:jc w:val="both"/>
        <w:rPr>
          <w:rFonts w:ascii="Times New Roman" w:hAnsi="Times New Roman" w:cs="Times New Roman"/>
          <w:lang w:val="it-IT"/>
        </w:rPr>
      </w:pPr>
      <w:r w:rsidRPr="00F25A17">
        <w:rPr>
          <w:rFonts w:ascii="Times New Roman" w:hAnsi="Times New Roman" w:cs="Times New Roman"/>
          <w:lang w:val="it-IT"/>
        </w:rPr>
        <w:t>Režija/</w:t>
      </w:r>
      <w:r w:rsidRPr="00F25A17">
        <w:rPr>
          <w:rFonts w:ascii="Times New Roman" w:hAnsi="Times New Roman" w:cs="Times New Roman"/>
          <w:i/>
          <w:color w:val="C00000"/>
          <w:lang w:val="it-IT"/>
        </w:rPr>
        <w:t>Regia</w:t>
      </w:r>
      <w:r w:rsidRPr="00F25A17">
        <w:rPr>
          <w:rFonts w:ascii="Times New Roman" w:hAnsi="Times New Roman" w:cs="Times New Roman"/>
          <w:lang w:val="it-IT"/>
        </w:rPr>
        <w:t>: Tom McGrath.</w:t>
      </w:r>
    </w:p>
    <w:p w:rsidR="00F25A17" w:rsidRPr="00F25A17" w:rsidRDefault="00F25A17" w:rsidP="00F25A17">
      <w:pPr>
        <w:spacing w:after="0" w:line="240" w:lineRule="auto"/>
        <w:jc w:val="both"/>
        <w:rPr>
          <w:rFonts w:ascii="Times New Roman" w:hAnsi="Times New Roman" w:cs="Times New Roman"/>
          <w:lang w:val="it-IT"/>
        </w:rPr>
      </w:pPr>
      <w:r w:rsidRPr="00F25A17">
        <w:rPr>
          <w:rFonts w:ascii="Times New Roman" w:hAnsi="Times New Roman" w:cs="Times New Roman"/>
          <w:lang w:val="it-IT"/>
        </w:rPr>
        <w:t xml:space="preserve">Glas </w:t>
      </w:r>
      <w:proofErr w:type="gramStart"/>
      <w:r w:rsidRPr="00F25A17">
        <w:rPr>
          <w:rFonts w:ascii="Times New Roman" w:hAnsi="Times New Roman" w:cs="Times New Roman"/>
          <w:lang w:val="it-IT"/>
        </w:rPr>
        <w:t>so</w:t>
      </w:r>
      <w:proofErr w:type="gramEnd"/>
      <w:r w:rsidRPr="00F25A17">
        <w:rPr>
          <w:rFonts w:ascii="Times New Roman" w:hAnsi="Times New Roman" w:cs="Times New Roman"/>
          <w:lang w:val="it-IT"/>
        </w:rPr>
        <w:t xml:space="preserve"> posodili</w:t>
      </w:r>
      <w:r>
        <w:rPr>
          <w:rFonts w:ascii="Times New Roman" w:hAnsi="Times New Roman" w:cs="Times New Roman"/>
          <w:lang w:val="it-IT"/>
        </w:rPr>
        <w:t xml:space="preserve"> </w:t>
      </w:r>
      <w:r w:rsidRPr="00F25A17">
        <w:rPr>
          <w:rFonts w:ascii="Times New Roman" w:hAnsi="Times New Roman" w:cs="Times New Roman"/>
          <w:lang w:val="it-IT"/>
        </w:rPr>
        <w:t xml:space="preserve">/ </w:t>
      </w:r>
      <w:r w:rsidRPr="00F25A17">
        <w:rPr>
          <w:rFonts w:ascii="Times New Roman" w:hAnsi="Times New Roman" w:cs="Times New Roman"/>
          <w:i/>
          <w:color w:val="C00000"/>
          <w:lang w:val="it-IT"/>
        </w:rPr>
        <w:t>Voci</w:t>
      </w:r>
      <w:r w:rsidRPr="00F25A17">
        <w:rPr>
          <w:rFonts w:ascii="Times New Roman" w:hAnsi="Times New Roman" w:cs="Times New Roman"/>
          <w:lang w:val="it-IT"/>
        </w:rPr>
        <w:t xml:space="preserve">: Alec Baldwin, Steve Buscemi, Jimmy Kimmel, Tobey Maguire, Lisa Kudrow, Miles Bakshi, ViviAnn Yee, Eric Bell Jr. </w:t>
      </w:r>
    </w:p>
    <w:p w:rsidR="00F25A17" w:rsidRPr="00F25A17" w:rsidRDefault="00F25A17" w:rsidP="00F25A17">
      <w:pPr>
        <w:spacing w:after="0" w:line="240" w:lineRule="auto"/>
        <w:jc w:val="both"/>
        <w:rPr>
          <w:rFonts w:ascii="Times New Roman" w:hAnsi="Times New Roman" w:cs="Times New Roman"/>
          <w:lang w:val="it-IT"/>
        </w:rPr>
      </w:pPr>
      <w:r w:rsidRPr="00F25A17">
        <w:rPr>
          <w:rFonts w:ascii="Times New Roman" w:hAnsi="Times New Roman" w:cs="Times New Roman"/>
          <w:lang w:val="it-IT"/>
        </w:rPr>
        <w:t xml:space="preserve">Predstavljamo komično zgodbo o 7-letnem Timu, katerega življenje na glavo obrne novi bratec. Čeprav starši </w:t>
      </w:r>
      <w:proofErr w:type="gramStart"/>
      <w:r w:rsidRPr="00F25A17">
        <w:rPr>
          <w:rFonts w:ascii="Times New Roman" w:hAnsi="Times New Roman" w:cs="Times New Roman"/>
          <w:lang w:val="it-IT"/>
        </w:rPr>
        <w:t>ne</w:t>
      </w:r>
      <w:proofErr w:type="gramEnd"/>
      <w:r w:rsidRPr="00F25A17">
        <w:rPr>
          <w:rFonts w:ascii="Times New Roman" w:hAnsi="Times New Roman" w:cs="Times New Roman"/>
          <w:lang w:val="it-IT"/>
        </w:rPr>
        <w:t xml:space="preserve"> opazijo ničesar nenavadnega, se čudaški dojenček zdi Timu ves čas sumljiv in nekega večera res odkrije, da bratec lahko govori, hodi in snuje nenavadne načrte. Mali šef mu razloži, da morata skupaj ustaviti zlobneža Francisa, ki želi človeštvu ukrasti ljubezen. Da bi starše in svet rešila pred temačno prihodnostjo, brata združita moči in s pomočjo brezmejnega otroškega kaosa poskrbita za nepozabno pustolovščino.</w:t>
      </w:r>
    </w:p>
    <w:p w:rsidR="00C56F21" w:rsidRPr="00C56F21" w:rsidRDefault="00C56F21" w:rsidP="003863D5">
      <w:pPr>
        <w:spacing w:after="0" w:line="240" w:lineRule="auto"/>
        <w:jc w:val="both"/>
        <w:rPr>
          <w:rFonts w:ascii="Times New Roman" w:hAnsi="Times New Roman" w:cs="Times New Roman"/>
          <w:color w:val="C00000"/>
          <w:lang w:val="it-IT"/>
        </w:rPr>
      </w:pPr>
      <w:r w:rsidRPr="00C56F21">
        <w:rPr>
          <w:rFonts w:ascii="Times New Roman" w:hAnsi="Times New Roman" w:cs="Times New Roman"/>
          <w:color w:val="C00000"/>
          <w:lang w:val="it-IT"/>
        </w:rPr>
        <w:t xml:space="preserve">Ecco a voi la divertentissima storia di Tim, un bambino di </w:t>
      </w:r>
      <w:proofErr w:type="gramStart"/>
      <w:r w:rsidRPr="00C56F21">
        <w:rPr>
          <w:rFonts w:ascii="Times New Roman" w:hAnsi="Times New Roman" w:cs="Times New Roman"/>
          <w:color w:val="C00000"/>
          <w:lang w:val="it-IT"/>
        </w:rPr>
        <w:t>7</w:t>
      </w:r>
      <w:proofErr w:type="gramEnd"/>
      <w:r w:rsidRPr="00C56F21">
        <w:rPr>
          <w:rFonts w:ascii="Times New Roman" w:hAnsi="Times New Roman" w:cs="Times New Roman"/>
          <w:color w:val="C00000"/>
          <w:lang w:val="it-IT"/>
        </w:rPr>
        <w:t xml:space="preserve"> anni la cui vita viene messa sottosopra dal nuovo fratellino. I genitori non avvertono nulla </w:t>
      </w:r>
      <w:proofErr w:type="gramStart"/>
      <w:r w:rsidRPr="00C56F21">
        <w:rPr>
          <w:rFonts w:ascii="Times New Roman" w:hAnsi="Times New Roman" w:cs="Times New Roman"/>
          <w:color w:val="C00000"/>
          <w:lang w:val="it-IT"/>
        </w:rPr>
        <w:t xml:space="preserve">di </w:t>
      </w:r>
      <w:proofErr w:type="gramEnd"/>
      <w:r w:rsidRPr="00C56F21">
        <w:rPr>
          <w:rFonts w:ascii="Times New Roman" w:hAnsi="Times New Roman" w:cs="Times New Roman"/>
          <w:color w:val="C00000"/>
          <w:lang w:val="it-IT"/>
        </w:rPr>
        <w:t xml:space="preserve">inconsueto, ma Tim nutre dei sospetti nei confronti dello stravagante neonato: ed ecco che una sera scopre veramente che il fratellino può parlare, camminare ed escogitare dei piani stranissimi. Il piccolo boss gli spiega che insieme devono fermare il cattivo Francis, intento a rubare l’amore all’umanità. Per redimere i genitori e l’intero mondo da un futuro senza speranza, i fratelli uniscono le forze, </w:t>
      </w:r>
      <w:proofErr w:type="gramStart"/>
      <w:r w:rsidRPr="00C56F21">
        <w:rPr>
          <w:rFonts w:ascii="Times New Roman" w:hAnsi="Times New Roman" w:cs="Times New Roman"/>
          <w:color w:val="C00000"/>
          <w:lang w:val="it-IT"/>
        </w:rPr>
        <w:t>dando vita</w:t>
      </w:r>
      <w:proofErr w:type="gramEnd"/>
      <w:r w:rsidRPr="00C56F21">
        <w:rPr>
          <w:rFonts w:ascii="Times New Roman" w:hAnsi="Times New Roman" w:cs="Times New Roman"/>
          <w:color w:val="C00000"/>
          <w:lang w:val="it-IT"/>
        </w:rPr>
        <w:t xml:space="preserve"> ad un’indimenticabile avventura. </w:t>
      </w:r>
    </w:p>
    <w:p w:rsidR="00C56F21" w:rsidRPr="00C56F21" w:rsidRDefault="00C56F21" w:rsidP="003863D5">
      <w:pPr>
        <w:spacing w:after="0" w:line="240" w:lineRule="auto"/>
        <w:jc w:val="both"/>
        <w:rPr>
          <w:rFonts w:ascii="Times New Roman" w:hAnsi="Times New Roman" w:cs="Times New Roman"/>
          <w:color w:val="000000"/>
          <w:lang w:val="it-IT"/>
        </w:rPr>
      </w:pPr>
    </w:p>
    <w:p w:rsidR="00C56F21" w:rsidRPr="00C56F21" w:rsidRDefault="00C56F21" w:rsidP="003863D5">
      <w:pPr>
        <w:spacing w:after="0" w:line="240" w:lineRule="auto"/>
        <w:jc w:val="both"/>
        <w:rPr>
          <w:rFonts w:ascii="Times New Roman" w:hAnsi="Times New Roman" w:cs="Times New Roman"/>
          <w:color w:val="000000"/>
        </w:rPr>
      </w:pPr>
    </w:p>
    <w:p w:rsidR="00C56F21" w:rsidRPr="00C56F21" w:rsidRDefault="00C56F21" w:rsidP="003863D5">
      <w:pPr>
        <w:spacing w:after="0" w:line="240" w:lineRule="auto"/>
        <w:jc w:val="both"/>
        <w:rPr>
          <w:rFonts w:ascii="Times New Roman" w:hAnsi="Times New Roman" w:cs="Times New Roman"/>
          <w:b/>
          <w:bCs/>
          <w:color w:val="000000"/>
        </w:rPr>
      </w:pPr>
      <w:r w:rsidRPr="00C56F21">
        <w:rPr>
          <w:rFonts w:ascii="Times New Roman" w:hAnsi="Times New Roman" w:cs="Times New Roman"/>
          <w:b/>
          <w:bCs/>
          <w:color w:val="000000"/>
        </w:rPr>
        <w:t xml:space="preserve">APRIL IN NENAVADNI SVET / </w:t>
      </w:r>
      <w:r w:rsidRPr="00C56F21">
        <w:rPr>
          <w:rFonts w:ascii="Times New Roman" w:hAnsi="Times New Roman" w:cs="Times New Roman"/>
          <w:b/>
          <w:bCs/>
          <w:color w:val="C00000"/>
        </w:rPr>
        <w:t xml:space="preserve">APRIL AND THE EXTRAORDINARY WORLD </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b/>
          <w:bCs/>
          <w:color w:val="000000"/>
        </w:rPr>
        <w:t xml:space="preserve">Avril et le Monde truqué </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t>1h 45 min, Francija/</w:t>
      </w:r>
      <w:r w:rsidRPr="00C56F21">
        <w:rPr>
          <w:rFonts w:ascii="Times New Roman" w:hAnsi="Times New Roman" w:cs="Times New Roman"/>
          <w:color w:val="C00000"/>
        </w:rPr>
        <w:t>Francia</w:t>
      </w:r>
      <w:r w:rsidRPr="00C56F21">
        <w:rPr>
          <w:rFonts w:ascii="Times New Roman" w:hAnsi="Times New Roman" w:cs="Times New Roman"/>
          <w:color w:val="000000"/>
        </w:rPr>
        <w:t xml:space="preserve"> , 2015</w:t>
      </w:r>
    </w:p>
    <w:p w:rsidR="00C56F21" w:rsidRPr="00C56F21" w:rsidRDefault="00C56F21" w:rsidP="003863D5">
      <w:pPr>
        <w:spacing w:after="0" w:line="240" w:lineRule="auto"/>
        <w:jc w:val="both"/>
        <w:rPr>
          <w:rFonts w:ascii="Times New Roman" w:hAnsi="Times New Roman" w:cs="Times New Roman"/>
          <w:color w:val="C00000"/>
        </w:rPr>
      </w:pPr>
      <w:r w:rsidRPr="00C56F21">
        <w:rPr>
          <w:rFonts w:ascii="Times New Roman" w:hAnsi="Times New Roman" w:cs="Times New Roman"/>
          <w:color w:val="000000"/>
        </w:rPr>
        <w:t xml:space="preserve">podnaslovljeno / </w:t>
      </w:r>
      <w:r w:rsidRPr="00C56F21">
        <w:rPr>
          <w:rFonts w:ascii="Times New Roman" w:hAnsi="Times New Roman" w:cs="Times New Roman"/>
          <w:color w:val="C00000"/>
        </w:rPr>
        <w:t>sottotitolato</w:t>
      </w:r>
    </w:p>
    <w:p w:rsidR="00C56F21" w:rsidRPr="00C56F21" w:rsidRDefault="00C56F21" w:rsidP="003863D5">
      <w:pPr>
        <w:spacing w:after="0" w:line="240" w:lineRule="auto"/>
        <w:jc w:val="both"/>
        <w:rPr>
          <w:rFonts w:ascii="Times New Roman" w:hAnsi="Times New Roman" w:cs="Times New Roman"/>
        </w:rPr>
      </w:pPr>
      <w:r w:rsidRPr="00C56F21">
        <w:rPr>
          <w:rFonts w:ascii="Times New Roman" w:hAnsi="Times New Roman" w:cs="Times New Roman"/>
          <w:color w:val="000000"/>
        </w:rPr>
        <w:t>Režija/</w:t>
      </w:r>
      <w:r w:rsidRPr="00C56F21">
        <w:rPr>
          <w:rFonts w:ascii="Times New Roman" w:hAnsi="Times New Roman" w:cs="Times New Roman"/>
          <w:color w:val="C00000"/>
        </w:rPr>
        <w:t>Regia</w:t>
      </w:r>
      <w:r w:rsidRPr="00C56F21">
        <w:rPr>
          <w:rFonts w:ascii="Times New Roman" w:hAnsi="Times New Roman" w:cs="Times New Roman"/>
          <w:color w:val="000000"/>
        </w:rPr>
        <w:t xml:space="preserve">: Christian Desmares, Franck Ekinci </w:t>
      </w:r>
    </w:p>
    <w:p w:rsidR="00C56F21" w:rsidRPr="00C56F21" w:rsidRDefault="00C56F21" w:rsidP="003863D5">
      <w:pPr>
        <w:spacing w:after="0" w:line="240" w:lineRule="auto"/>
        <w:jc w:val="both"/>
        <w:rPr>
          <w:rFonts w:ascii="Times New Roman" w:hAnsi="Times New Roman" w:cs="Times New Roman"/>
        </w:rPr>
      </w:pPr>
      <w:r w:rsidRPr="00C56F21">
        <w:rPr>
          <w:rFonts w:ascii="Times New Roman" w:hAnsi="Times New Roman" w:cs="Times New Roman"/>
        </w:rPr>
        <w:t xml:space="preserve">Pariz, 1941. Družina znanstvenikov je tik pred odkritjem učinkovitega življenjskega napoja, ko jih nenadoma ugrabi skrivnostna sila – vse z izjemo mlade April. Desetletje pozneje April (glas ji je posodila oskarjevka Marion Cotillard) živi sama z mačkom Darwinom in v tajnosti nadaljuje družinski projekt. Toda kmalu se znajde sredi mračne zarote velikih razsežnosti, ki jo požene v beg pred vladnimi agenti, cepelini na nožni pogon in kiborškimi podganjimi vohuni. </w:t>
      </w:r>
    </w:p>
    <w:p w:rsidR="00C56F21" w:rsidRPr="00C56F21" w:rsidRDefault="00C56F21" w:rsidP="003863D5">
      <w:pPr>
        <w:spacing w:after="0" w:line="240" w:lineRule="auto"/>
        <w:jc w:val="both"/>
        <w:rPr>
          <w:rFonts w:ascii="Times New Roman" w:hAnsi="Times New Roman" w:cs="Times New Roman"/>
          <w:color w:val="C00000"/>
          <w:lang w:val="it-IT"/>
        </w:rPr>
      </w:pPr>
      <w:r w:rsidRPr="00C56F21">
        <w:rPr>
          <w:rFonts w:ascii="Times New Roman" w:hAnsi="Times New Roman" w:cs="Times New Roman"/>
          <w:color w:val="C00000"/>
          <w:lang w:val="it-IT"/>
        </w:rPr>
        <w:t xml:space="preserve">Parigi, 1941. Una famiglia di scienziati è in procinto di un’importante scoperta, quando d’un tratto tutti, tranne la piccola April, </w:t>
      </w:r>
      <w:proofErr w:type="gramStart"/>
      <w:r w:rsidRPr="00C56F21">
        <w:rPr>
          <w:rFonts w:ascii="Times New Roman" w:hAnsi="Times New Roman" w:cs="Times New Roman"/>
          <w:color w:val="C00000"/>
          <w:lang w:val="it-IT"/>
        </w:rPr>
        <w:t>vengono</w:t>
      </w:r>
      <w:proofErr w:type="gramEnd"/>
      <w:r w:rsidRPr="00C56F21">
        <w:rPr>
          <w:rFonts w:ascii="Times New Roman" w:hAnsi="Times New Roman" w:cs="Times New Roman"/>
          <w:color w:val="C00000"/>
          <w:lang w:val="it-IT"/>
        </w:rPr>
        <w:t xml:space="preserve"> rapiti da una forza misteriosa. Dieci anni più tardi </w:t>
      </w:r>
      <w:proofErr w:type="gramStart"/>
      <w:r w:rsidRPr="00C56F21">
        <w:rPr>
          <w:rFonts w:ascii="Times New Roman" w:hAnsi="Times New Roman" w:cs="Times New Roman"/>
          <w:color w:val="C00000"/>
          <w:lang w:val="it-IT"/>
        </w:rPr>
        <w:t>ritroviamo</w:t>
      </w:r>
      <w:proofErr w:type="gramEnd"/>
      <w:r w:rsidRPr="00C56F21">
        <w:rPr>
          <w:rFonts w:ascii="Times New Roman" w:hAnsi="Times New Roman" w:cs="Times New Roman"/>
          <w:color w:val="C00000"/>
          <w:lang w:val="it-IT"/>
        </w:rPr>
        <w:t xml:space="preserve"> April (doppiata in originale dall’attrice premio oscar Marion Cotillard) che vive da sola col suo gatto Darwin e porta avanti il progetto di famiglia. Ben presto si ritrova vittima di un’oscura cospirazione che la costringerà a fuggire da agenti federali, zeppelin a </w:t>
      </w:r>
      <w:proofErr w:type="gramStart"/>
      <w:r w:rsidRPr="00C56F21">
        <w:rPr>
          <w:rFonts w:ascii="Times New Roman" w:hAnsi="Times New Roman" w:cs="Times New Roman"/>
          <w:color w:val="C00000"/>
          <w:lang w:val="it-IT"/>
        </w:rPr>
        <w:t>pedali e ratti spie</w:t>
      </w:r>
      <w:proofErr w:type="gramEnd"/>
      <w:r w:rsidRPr="00C56F21">
        <w:rPr>
          <w:rFonts w:ascii="Times New Roman" w:hAnsi="Times New Roman" w:cs="Times New Roman"/>
          <w:color w:val="C00000"/>
          <w:lang w:val="it-IT"/>
        </w:rPr>
        <w:t xml:space="preserve">. </w:t>
      </w:r>
    </w:p>
    <w:p w:rsidR="00C56F21" w:rsidRPr="00C56F21" w:rsidRDefault="00C56F21" w:rsidP="003863D5">
      <w:pPr>
        <w:spacing w:after="0" w:line="240" w:lineRule="auto"/>
        <w:jc w:val="both"/>
        <w:rPr>
          <w:rFonts w:ascii="Times New Roman" w:hAnsi="Times New Roman" w:cs="Times New Roman"/>
          <w:color w:val="000000"/>
        </w:rPr>
      </w:pPr>
    </w:p>
    <w:p w:rsidR="00C56F21" w:rsidRDefault="00C56F21" w:rsidP="003863D5">
      <w:pPr>
        <w:spacing w:after="0" w:line="240" w:lineRule="auto"/>
        <w:jc w:val="both"/>
        <w:rPr>
          <w:rFonts w:ascii="Times New Roman" w:hAnsi="Times New Roman" w:cs="Times New Roman"/>
          <w:bCs/>
          <w:color w:val="000000"/>
        </w:rPr>
      </w:pPr>
    </w:p>
    <w:p w:rsidR="00F25A17" w:rsidRPr="00C56F21" w:rsidRDefault="00F25A17" w:rsidP="003863D5">
      <w:pPr>
        <w:spacing w:after="0" w:line="240" w:lineRule="auto"/>
        <w:jc w:val="both"/>
        <w:rPr>
          <w:rFonts w:ascii="Times New Roman" w:hAnsi="Times New Roman" w:cs="Times New Roman"/>
          <w:bCs/>
          <w:color w:val="000000"/>
        </w:rPr>
      </w:pPr>
    </w:p>
    <w:p w:rsidR="00C56F21" w:rsidRPr="00C56F21" w:rsidRDefault="00C56F21" w:rsidP="003863D5">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cs="Times New Roman"/>
          <w:b/>
          <w:bCs/>
          <w:color w:val="000000"/>
        </w:rPr>
      </w:pPr>
      <w:r w:rsidRPr="00C56F21">
        <w:rPr>
          <w:rFonts w:ascii="Times New Roman" w:hAnsi="Times New Roman" w:cs="Times New Roman"/>
          <w:b/>
          <w:bCs/>
          <w:color w:val="000000"/>
        </w:rPr>
        <w:t xml:space="preserve">CIKLI / </w:t>
      </w:r>
      <w:r w:rsidRPr="00C56F21">
        <w:rPr>
          <w:rFonts w:ascii="Times New Roman" w:hAnsi="Times New Roman" w:cs="Times New Roman"/>
          <w:b/>
          <w:bCs/>
          <w:color w:val="C00000"/>
        </w:rPr>
        <w:t>CICLI</w:t>
      </w:r>
    </w:p>
    <w:p w:rsidR="00C56F21" w:rsidRDefault="00C56F21" w:rsidP="003863D5">
      <w:pPr>
        <w:spacing w:after="0" w:line="240" w:lineRule="auto"/>
        <w:jc w:val="both"/>
        <w:rPr>
          <w:rFonts w:ascii="Times New Roman" w:hAnsi="Times New Roman" w:cs="Times New Roman"/>
          <w:b/>
          <w:bCs/>
          <w:color w:val="000000"/>
        </w:rPr>
      </w:pPr>
      <w:r w:rsidRPr="00C56F21">
        <w:rPr>
          <w:rFonts w:ascii="Times New Roman" w:hAnsi="Times New Roman" w:cs="Times New Roman"/>
          <w:b/>
          <w:bCs/>
          <w:color w:val="000000"/>
        </w:rPr>
        <w:t xml:space="preserve"> </w:t>
      </w:r>
    </w:p>
    <w:p w:rsidR="00150311" w:rsidRPr="00C56F21" w:rsidRDefault="00150311" w:rsidP="003863D5">
      <w:pPr>
        <w:spacing w:after="0" w:line="240" w:lineRule="auto"/>
        <w:jc w:val="both"/>
        <w:rPr>
          <w:rFonts w:ascii="Times New Roman" w:hAnsi="Times New Roman" w:cs="Times New Roman"/>
          <w:b/>
        </w:rPr>
      </w:pPr>
      <w:bookmarkStart w:id="0" w:name="_GoBack"/>
      <w:bookmarkEnd w:id="0"/>
    </w:p>
    <w:p w:rsidR="00C56F21" w:rsidRPr="00C56F21" w:rsidRDefault="00C56F21" w:rsidP="003863D5">
      <w:pPr>
        <w:spacing w:after="0" w:line="240" w:lineRule="auto"/>
        <w:jc w:val="both"/>
        <w:rPr>
          <w:rFonts w:ascii="Times New Roman" w:hAnsi="Times New Roman" w:cs="Times New Roman"/>
          <w:b/>
          <w:bCs/>
          <w:color w:val="C00000"/>
        </w:rPr>
      </w:pPr>
      <w:r w:rsidRPr="00C56F21">
        <w:rPr>
          <w:rFonts w:ascii="Times New Roman" w:hAnsi="Times New Roman" w:cs="Times New Roman"/>
          <w:b/>
        </w:rPr>
        <w:t xml:space="preserve">Cikel italijanskega filma / </w:t>
      </w:r>
      <w:r w:rsidRPr="00C56F21">
        <w:rPr>
          <w:rFonts w:ascii="Times New Roman" w:hAnsi="Times New Roman" w:cs="Times New Roman"/>
          <w:b/>
          <w:color w:val="C00000"/>
        </w:rPr>
        <w:t>Ciclo del cinema italiano</w:t>
      </w:r>
    </w:p>
    <w:p w:rsidR="00C56F21" w:rsidRPr="00C56F21" w:rsidRDefault="00C56F21" w:rsidP="003863D5">
      <w:pPr>
        <w:spacing w:after="0" w:line="240" w:lineRule="auto"/>
        <w:jc w:val="both"/>
        <w:rPr>
          <w:rFonts w:ascii="Times New Roman" w:hAnsi="Times New Roman" w:cs="Times New Roman"/>
          <w:b/>
          <w:bCs/>
          <w:color w:val="000000"/>
        </w:rPr>
      </w:pPr>
      <w:r w:rsidRPr="00C56F21">
        <w:rPr>
          <w:rFonts w:ascii="Times New Roman" w:hAnsi="Times New Roman" w:cs="Times New Roman"/>
          <w:b/>
          <w:bCs/>
          <w:color w:val="000000"/>
        </w:rPr>
        <w:t xml:space="preserve">OMICIDIO ALL'ITALIANA / </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t xml:space="preserve">1h 39 min, Italija/ </w:t>
      </w:r>
      <w:r w:rsidRPr="00C56F21">
        <w:rPr>
          <w:rFonts w:ascii="Times New Roman" w:hAnsi="Times New Roman" w:cs="Times New Roman"/>
          <w:color w:val="C00000"/>
        </w:rPr>
        <w:t>Italia</w:t>
      </w:r>
      <w:r w:rsidRPr="00C56F21">
        <w:rPr>
          <w:rFonts w:ascii="Times New Roman" w:hAnsi="Times New Roman" w:cs="Times New Roman"/>
          <w:color w:val="000000"/>
        </w:rPr>
        <w:t>, 2017</w:t>
      </w:r>
    </w:p>
    <w:p w:rsidR="00C56F21" w:rsidRPr="00C56F21" w:rsidRDefault="00C56F21"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t>Režija/</w:t>
      </w:r>
      <w:r w:rsidRPr="00C56F21">
        <w:rPr>
          <w:rFonts w:ascii="Times New Roman" w:hAnsi="Times New Roman" w:cs="Times New Roman"/>
          <w:color w:val="C00000"/>
        </w:rPr>
        <w:t>Regia</w:t>
      </w:r>
      <w:r w:rsidRPr="00C56F21">
        <w:rPr>
          <w:rFonts w:ascii="Times New Roman" w:hAnsi="Times New Roman" w:cs="Times New Roman"/>
          <w:color w:val="000000"/>
        </w:rPr>
        <w:t>: Marcello Macchia (Maccio capatonda).</w:t>
      </w:r>
    </w:p>
    <w:p w:rsidR="00C56F21" w:rsidRPr="00C56F21" w:rsidRDefault="00C56F21" w:rsidP="003863D5">
      <w:pPr>
        <w:suppressAutoHyphens w:val="0"/>
        <w:spacing w:after="0" w:line="240" w:lineRule="auto"/>
        <w:rPr>
          <w:rFonts w:ascii="Times New Roman" w:hAnsi="Times New Roman" w:cs="Times New Roman"/>
          <w:color w:val="000000"/>
        </w:rPr>
      </w:pPr>
      <w:r w:rsidRPr="00C56F21">
        <w:rPr>
          <w:rFonts w:ascii="Times New Roman" w:hAnsi="Times New Roman" w:cs="Times New Roman"/>
          <w:color w:val="000000"/>
        </w:rPr>
        <w:t>Igrajo/</w:t>
      </w:r>
      <w:r w:rsidRPr="00C56F21">
        <w:rPr>
          <w:rFonts w:ascii="Times New Roman" w:hAnsi="Times New Roman" w:cs="Times New Roman"/>
          <w:color w:val="C00000"/>
        </w:rPr>
        <w:t>Cast</w:t>
      </w:r>
      <w:r w:rsidRPr="00C56F21">
        <w:rPr>
          <w:rFonts w:ascii="Times New Roman" w:hAnsi="Times New Roman" w:cs="Times New Roman"/>
          <w:color w:val="000000"/>
        </w:rPr>
        <w:t xml:space="preserve">: Marcello Macchia (Maccio Capatonda), Herbert Ballerina, Ivo Avido, Sabrina Ferilli, Fabrzio Biggio, Antonia Truppo. </w:t>
      </w:r>
    </w:p>
    <w:p w:rsidR="00C56F21" w:rsidRPr="00C56F21" w:rsidRDefault="00C56F21" w:rsidP="003863D5">
      <w:pPr>
        <w:spacing w:after="0" w:line="240" w:lineRule="auto"/>
        <w:jc w:val="both"/>
        <w:rPr>
          <w:rFonts w:ascii="Times New Roman" w:hAnsi="Times New Roman" w:cs="Times New Roman"/>
          <w:color w:val="C00000"/>
        </w:rPr>
      </w:pPr>
      <w:r w:rsidRPr="00C56F21">
        <w:rPr>
          <w:rFonts w:ascii="Times New Roman" w:hAnsi="Times New Roman" w:cs="Times New Roman"/>
          <w:color w:val="C00000"/>
        </w:rPr>
        <w:t xml:space="preserve">Vasice Acitrullo tehnološki napredek še ni dosegel. Njeni prebivalci so v povprečju stari 68 let in  so povsem neizobraženi. Vse županove razvojno naravnane projekte financira grofica Ugalda Martirio Cazzati, a vsi klavrno propadejo. Po enem številnih neuspehov grofica naznani, da je njene podpore </w:t>
      </w:r>
      <w:r w:rsidRPr="00C56F21">
        <w:rPr>
          <w:rFonts w:ascii="Times New Roman" w:hAnsi="Times New Roman" w:cs="Times New Roman"/>
          <w:color w:val="C00000"/>
        </w:rPr>
        <w:lastRenderedPageBreak/>
        <w:t xml:space="preserve">kraju konec. Župan Piero se zato nekega večera skupaj z bratom odpravi k njej, da bi se ji poskusil opravičiti. A grofica med večerjo, ki jo je pripravila njena negovalka Concetta, umre zaradi zadušitve. Obiskovalca jo tako najdeta mrtvo na kavču, a se odločita uprizoriti njen umor. Z njim želita na »kraj zločina« privabiti ustvarjalce TV oddaje z naslovom »Chi l'Acciso«, ki ga vodi ljubka »novinarka« Donatella Spruzzone: vse to z namenom vzbuditi zanimanje gledalcev in v Acitrullo privabiti turiste. </w:t>
      </w:r>
    </w:p>
    <w:p w:rsidR="00C56F21" w:rsidRPr="00C56F21" w:rsidRDefault="00C56F21" w:rsidP="003863D5">
      <w:pPr>
        <w:spacing w:after="0" w:line="240" w:lineRule="auto"/>
        <w:jc w:val="both"/>
        <w:rPr>
          <w:rFonts w:ascii="Times New Roman" w:hAnsi="Times New Roman" w:cs="Times New Roman"/>
        </w:rPr>
      </w:pPr>
      <w:r w:rsidRPr="00C56F21">
        <w:rPr>
          <w:rFonts w:ascii="Times New Roman" w:hAnsi="Times New Roman" w:cs="Times New Roman"/>
          <w:color w:val="000000"/>
        </w:rPr>
        <w:t xml:space="preserve">Nel paese di Acitrullo non è mai arrivato il progresso tecnologico, e tra gli abitanti, la cui età media è di 68 anni, vige una totale ignoranza. Tutti i progetti che il sindaco fa per portare il progresso in città sono finanziati dalla contessa Ugalda Martirio in Cazzati, ma falliscono miseramente. Dopo uno di questi, la contessa dice che smetterà di aiutare il paese, quindi il sindaco Piero insieme al fratello va, una sera, a provare a scusarsi con la contessa, che però, mentre mangia, muore soffocata dalla cena preparata dalla sua badante, Concetta. I due trovano quindi la donna morta sul divano, ma decidono di inscenare un omicidio per poter così attirare l'attenzione sul "luogo del delitto" del programma televisivo di criminologia "Chi L'Acciso", condotto dall'avvenente "giornalista" Donatella Spruzzone. Questo per stimolare l'interesse degli spettatori e indurre turisti a visitare Acitrullo. </w:t>
      </w:r>
    </w:p>
    <w:p w:rsidR="00C56F21" w:rsidRPr="00C56F21" w:rsidRDefault="00C56F21" w:rsidP="003863D5">
      <w:pPr>
        <w:spacing w:after="0" w:line="240" w:lineRule="auto"/>
        <w:jc w:val="both"/>
        <w:rPr>
          <w:rFonts w:ascii="Times New Roman" w:hAnsi="Times New Roman" w:cs="Times New Roman"/>
        </w:rPr>
      </w:pPr>
    </w:p>
    <w:p w:rsidR="00C56F21" w:rsidRDefault="00C56F21" w:rsidP="003863D5">
      <w:pPr>
        <w:shd w:val="clear" w:color="auto" w:fill="FFFFFF"/>
        <w:spacing w:after="0" w:line="240" w:lineRule="auto"/>
        <w:rPr>
          <w:rFonts w:ascii="Times New Roman" w:hAnsi="Times New Roman" w:cs="Times New Roman"/>
        </w:rPr>
      </w:pPr>
    </w:p>
    <w:p w:rsidR="003863D5" w:rsidRPr="00C56F21" w:rsidRDefault="003863D5" w:rsidP="003863D5">
      <w:pPr>
        <w:spacing w:after="0" w:line="240" w:lineRule="auto"/>
        <w:jc w:val="both"/>
        <w:rPr>
          <w:rFonts w:ascii="Times New Roman" w:hAnsi="Times New Roman" w:cs="Times New Roman"/>
          <w:b/>
          <w:bCs/>
          <w:color w:val="C00000"/>
        </w:rPr>
      </w:pPr>
      <w:r w:rsidRPr="00C56F21">
        <w:rPr>
          <w:rFonts w:ascii="Times New Roman" w:hAnsi="Times New Roman" w:cs="Times New Roman"/>
          <w:b/>
        </w:rPr>
        <w:t xml:space="preserve">Cikel </w:t>
      </w:r>
      <w:r>
        <w:rPr>
          <w:rFonts w:ascii="Times New Roman" w:hAnsi="Times New Roman" w:cs="Times New Roman"/>
          <w:b/>
        </w:rPr>
        <w:t>ruskega</w:t>
      </w:r>
      <w:r w:rsidRPr="00C56F21">
        <w:rPr>
          <w:rFonts w:ascii="Times New Roman" w:hAnsi="Times New Roman" w:cs="Times New Roman"/>
          <w:b/>
        </w:rPr>
        <w:t xml:space="preserve"> filma / </w:t>
      </w:r>
      <w:r w:rsidRPr="00C56F21">
        <w:rPr>
          <w:rFonts w:ascii="Times New Roman" w:hAnsi="Times New Roman" w:cs="Times New Roman"/>
          <w:b/>
          <w:color w:val="C00000"/>
        </w:rPr>
        <w:t xml:space="preserve">Ciclo del cinema </w:t>
      </w:r>
      <w:r>
        <w:rPr>
          <w:rFonts w:ascii="Times New Roman" w:hAnsi="Times New Roman" w:cs="Times New Roman"/>
          <w:b/>
          <w:color w:val="C00000"/>
        </w:rPr>
        <w:t>russo</w:t>
      </w:r>
    </w:p>
    <w:p w:rsidR="003863D5" w:rsidRPr="00C56F21" w:rsidRDefault="003863D5" w:rsidP="003863D5">
      <w:pPr>
        <w:spacing w:after="0" w:line="240" w:lineRule="auto"/>
        <w:jc w:val="both"/>
        <w:rPr>
          <w:rFonts w:ascii="Times New Roman" w:hAnsi="Times New Roman" w:cs="Times New Roman"/>
          <w:b/>
          <w:bCs/>
          <w:color w:val="C00000"/>
        </w:rPr>
      </w:pPr>
      <w:r w:rsidRPr="00C56F21">
        <w:rPr>
          <w:rFonts w:ascii="Times New Roman" w:hAnsi="Times New Roman" w:cs="Times New Roman"/>
          <w:b/>
          <w:bCs/>
          <w:color w:val="000000"/>
        </w:rPr>
        <w:t xml:space="preserve">LETIJO ŽERJAVI / </w:t>
      </w:r>
      <w:r w:rsidRPr="00C56F21">
        <w:rPr>
          <w:rFonts w:ascii="Times New Roman" w:hAnsi="Times New Roman" w:cs="Times New Roman"/>
          <w:b/>
          <w:bCs/>
          <w:color w:val="C00000"/>
        </w:rPr>
        <w:t xml:space="preserve">QUANDO VOLANO </w:t>
      </w:r>
      <w:r w:rsidRPr="003863D5">
        <w:rPr>
          <w:rFonts w:ascii="Times New Roman" w:hAnsi="Times New Roman" w:cs="Times New Roman"/>
          <w:b/>
          <w:bCs/>
          <w:color w:val="C00000"/>
        </w:rPr>
        <w:t>LE CICOGNE</w:t>
      </w:r>
    </w:p>
    <w:p w:rsidR="003863D5" w:rsidRPr="00C56F21" w:rsidRDefault="003863D5" w:rsidP="003863D5">
      <w:pPr>
        <w:spacing w:after="0" w:line="240" w:lineRule="auto"/>
        <w:jc w:val="both"/>
        <w:rPr>
          <w:rFonts w:ascii="Times New Roman" w:hAnsi="Times New Roman" w:cs="Times New Roman"/>
          <w:b/>
          <w:color w:val="C00000"/>
        </w:rPr>
      </w:pPr>
      <w:r w:rsidRPr="00C56F21">
        <w:rPr>
          <w:rFonts w:ascii="Times New Roman" w:hAnsi="Times New Roman" w:cs="Times New Roman"/>
          <w:b/>
          <w:color w:val="C00000"/>
        </w:rPr>
        <w:t>Летят журавли (Letyat zhuravli)</w:t>
      </w:r>
    </w:p>
    <w:p w:rsidR="003863D5" w:rsidRPr="00C56F21" w:rsidRDefault="003863D5" w:rsidP="003863D5">
      <w:pPr>
        <w:spacing w:after="0" w:line="240" w:lineRule="auto"/>
        <w:jc w:val="both"/>
        <w:rPr>
          <w:rFonts w:ascii="Times New Roman" w:hAnsi="Times New Roman" w:cs="Times New Roman"/>
          <w:color w:val="000000"/>
        </w:rPr>
      </w:pPr>
      <w:r w:rsidRPr="00C56F21">
        <w:rPr>
          <w:rFonts w:ascii="Times New Roman" w:hAnsi="Times New Roman" w:cs="Times New Roman"/>
          <w:color w:val="000000"/>
        </w:rPr>
        <w:t xml:space="preserve">1h 34 min, Sovjetska zveza </w:t>
      </w:r>
      <w:r w:rsidRPr="00C56F21">
        <w:rPr>
          <w:rFonts w:ascii="Times New Roman" w:hAnsi="Times New Roman" w:cs="Times New Roman"/>
        </w:rPr>
        <w:t>/</w:t>
      </w:r>
      <w:r w:rsidRPr="00C56F21">
        <w:rPr>
          <w:rFonts w:ascii="Times New Roman" w:hAnsi="Times New Roman" w:cs="Times New Roman"/>
          <w:color w:val="C00000"/>
        </w:rPr>
        <w:t xml:space="preserve"> Unione Sovietica,</w:t>
      </w:r>
      <w:r w:rsidRPr="00C56F21">
        <w:rPr>
          <w:rFonts w:ascii="Times New Roman" w:hAnsi="Times New Roman" w:cs="Times New Roman"/>
        </w:rPr>
        <w:t xml:space="preserve"> </w:t>
      </w:r>
      <w:r w:rsidRPr="00C56F21">
        <w:rPr>
          <w:rFonts w:ascii="Times New Roman" w:hAnsi="Times New Roman" w:cs="Times New Roman"/>
          <w:color w:val="000000"/>
        </w:rPr>
        <w:t>1957</w:t>
      </w:r>
    </w:p>
    <w:p w:rsidR="003863D5" w:rsidRPr="00C56F21" w:rsidRDefault="003863D5" w:rsidP="003863D5">
      <w:pPr>
        <w:spacing w:after="0" w:line="240" w:lineRule="auto"/>
        <w:jc w:val="both"/>
        <w:rPr>
          <w:rFonts w:ascii="Times New Roman" w:hAnsi="Times New Roman" w:cs="Times New Roman"/>
        </w:rPr>
      </w:pPr>
      <w:r w:rsidRPr="00C56F21">
        <w:rPr>
          <w:rFonts w:ascii="Times New Roman" w:hAnsi="Times New Roman" w:cs="Times New Roman"/>
          <w:color w:val="000000"/>
        </w:rPr>
        <w:t>Režija/</w:t>
      </w:r>
      <w:r w:rsidRPr="00C56F21">
        <w:rPr>
          <w:rFonts w:ascii="Times New Roman" w:hAnsi="Times New Roman" w:cs="Times New Roman"/>
          <w:color w:val="C00000"/>
        </w:rPr>
        <w:t>Regia</w:t>
      </w:r>
      <w:r w:rsidRPr="00C56F21">
        <w:rPr>
          <w:rFonts w:ascii="Times New Roman" w:hAnsi="Times New Roman" w:cs="Times New Roman"/>
          <w:color w:val="000000"/>
        </w:rPr>
        <w:t>: M. K. Kalatozov.</w:t>
      </w:r>
    </w:p>
    <w:p w:rsidR="003863D5" w:rsidRPr="00C56F21" w:rsidRDefault="003863D5" w:rsidP="003863D5">
      <w:pPr>
        <w:spacing w:after="0" w:line="240" w:lineRule="auto"/>
        <w:jc w:val="both"/>
        <w:rPr>
          <w:rFonts w:ascii="Times New Roman" w:hAnsi="Times New Roman" w:cs="Times New Roman"/>
          <w:b/>
          <w:bCs/>
          <w:color w:val="000000"/>
        </w:rPr>
      </w:pPr>
      <w:r w:rsidRPr="00C56F21">
        <w:rPr>
          <w:rFonts w:ascii="Times New Roman" w:hAnsi="Times New Roman" w:cs="Times New Roman"/>
          <w:color w:val="000000"/>
        </w:rPr>
        <w:t>Igrajo/</w:t>
      </w:r>
      <w:r w:rsidRPr="00C56F21">
        <w:rPr>
          <w:rFonts w:ascii="Times New Roman" w:hAnsi="Times New Roman" w:cs="Times New Roman"/>
          <w:color w:val="C00000"/>
        </w:rPr>
        <w:t>Cast</w:t>
      </w:r>
      <w:r w:rsidRPr="00C56F21">
        <w:rPr>
          <w:rFonts w:ascii="Times New Roman" w:hAnsi="Times New Roman" w:cs="Times New Roman"/>
          <w:color w:val="000000"/>
        </w:rPr>
        <w:t>:  Tatjana Samojlova, Aleksej Balalov, Vasilij Merkurev.</w:t>
      </w:r>
    </w:p>
    <w:p w:rsidR="003863D5" w:rsidRPr="00C56F21" w:rsidRDefault="003863D5" w:rsidP="003863D5">
      <w:pPr>
        <w:spacing w:after="0" w:line="240" w:lineRule="auto"/>
        <w:rPr>
          <w:rFonts w:ascii="Times New Roman" w:hAnsi="Times New Roman" w:cs="Times New Roman"/>
          <w:color w:val="C00000"/>
          <w:lang w:val="it-IT"/>
        </w:rPr>
      </w:pPr>
      <w:r w:rsidRPr="00C56F21">
        <w:rPr>
          <w:rFonts w:ascii="Times New Roman" w:hAnsi="Times New Roman" w:cs="Times New Roman"/>
        </w:rPr>
        <w:t>Mlada zaljubljenca, Veronika in Boris, se brezskrbno sprehajata po moskovskem nabrežju in opazujeta leteče žerjave. Vse se jima zdi lepo, srečna sta, načrtujeta poroko, a naslednji dan se začne vojna. Boris se prostovoljno prijavi in odide na fronto. V nadaljevanju spremljamo usodo Veronike in vseh ostalih, ki morajo vojno preživeti v zaledju, kjer nevarnost ne počiva, življenje pa grenijo skrbi za bližnje in garaško delo. Film je posnet po motivih drame V. Rozova, v Cannesu pa je bil leta 1958 odlikovan z Zlato palmo.</w:t>
      </w:r>
      <w:r w:rsidRPr="00C56F21">
        <w:rPr>
          <w:rFonts w:ascii="Times New Roman" w:hAnsi="Times New Roman" w:cs="Times New Roman"/>
        </w:rPr>
        <w:br/>
      </w:r>
      <w:r w:rsidRPr="00C56F21">
        <w:rPr>
          <w:rFonts w:ascii="Times New Roman" w:hAnsi="Times New Roman" w:cs="Times New Roman"/>
          <w:color w:val="C00000"/>
          <w:lang w:val="it-IT"/>
        </w:rPr>
        <w:t xml:space="preserve">Veronika e Boris, innamorati e felici, osservano uno stormo di uccelli migratori in volo. Tutto è perfetto, loro due sono felicissimi e stanno pianificando il matrimonio. </w:t>
      </w:r>
      <w:proofErr w:type="gramStart"/>
      <w:r w:rsidRPr="00C56F21">
        <w:rPr>
          <w:rFonts w:ascii="Times New Roman" w:hAnsi="Times New Roman" w:cs="Times New Roman"/>
          <w:color w:val="C00000"/>
          <w:lang w:val="it-IT"/>
        </w:rPr>
        <w:t>Ma</w:t>
      </w:r>
      <w:proofErr w:type="gramEnd"/>
      <w:r w:rsidRPr="00C56F21">
        <w:rPr>
          <w:rFonts w:ascii="Times New Roman" w:hAnsi="Times New Roman" w:cs="Times New Roman"/>
          <w:color w:val="C00000"/>
          <w:lang w:val="it-IT"/>
        </w:rPr>
        <w:t xml:space="preserve"> il giorno dopo scoppia la guerra. Boris parte per il fronte. Nel film seguiamo il destino di Veronika e di tutti gli altri costretti a vivere la guerra nell’entroterra, sempre in preda a pericoli, preoccupandosi dei loro cari e costretti a un lavoro faticoso. Il film, tratto dal dramma di V. Rozov, nel </w:t>
      </w:r>
      <w:smartTag w:uri="urn:schemas-microsoft-com:office:smarttags" w:element="metricconverter">
        <w:smartTagPr>
          <w:attr w:name="ProductID" w:val="1958 ha"/>
        </w:smartTagPr>
        <w:r w:rsidRPr="00C56F21">
          <w:rPr>
            <w:rFonts w:ascii="Times New Roman" w:hAnsi="Times New Roman" w:cs="Times New Roman"/>
            <w:color w:val="C00000"/>
            <w:lang w:val="it-IT"/>
          </w:rPr>
          <w:t>1958 ha</w:t>
        </w:r>
      </w:smartTag>
      <w:r w:rsidRPr="00C56F21">
        <w:rPr>
          <w:rFonts w:ascii="Times New Roman" w:hAnsi="Times New Roman" w:cs="Times New Roman"/>
          <w:color w:val="C00000"/>
          <w:lang w:val="it-IT"/>
        </w:rPr>
        <w:t xml:space="preserve"> vinto la Palma d’Oro al </w:t>
      </w:r>
      <w:proofErr w:type="gramStart"/>
      <w:r w:rsidRPr="00C56F21">
        <w:rPr>
          <w:rFonts w:ascii="Times New Roman" w:hAnsi="Times New Roman" w:cs="Times New Roman"/>
          <w:color w:val="C00000"/>
          <w:lang w:val="it-IT"/>
        </w:rPr>
        <w:t>Festival di Cannes</w:t>
      </w:r>
      <w:proofErr w:type="gramEnd"/>
      <w:r w:rsidRPr="00C56F21">
        <w:rPr>
          <w:rFonts w:ascii="Times New Roman" w:hAnsi="Times New Roman" w:cs="Times New Roman"/>
          <w:color w:val="C00000"/>
          <w:lang w:val="it-IT"/>
        </w:rPr>
        <w:t xml:space="preserve">. </w:t>
      </w:r>
    </w:p>
    <w:sectPr w:rsidR="003863D5" w:rsidRPr="00C56F21" w:rsidSect="008B4C2D">
      <w:pgSz w:w="11906" w:h="16838"/>
      <w:pgMar w:top="1417" w:right="1417" w:bottom="1417" w:left="1417" w:header="708" w:footer="708" w:gutter="0"/>
      <w:cols w:space="708"/>
      <w:rtlGutter/>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EE"/>
    <w:family w:val="modern"/>
    <w:pitch w:val="fixed"/>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slov1"/>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420" w:hanging="360"/>
      </w:pPr>
      <w:rPr>
        <w:rFonts w:eastAsia="Times New Roman" w:cs="Calibri"/>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420" w:hanging="360"/>
      </w:pPr>
      <w:rPr>
        <w:rFonts w:cs="Times New Roman"/>
      </w:rPr>
    </w:lvl>
    <w:lvl w:ilvl="1">
      <w:start w:val="1"/>
      <w:numFmt w:val="lowerLetter"/>
      <w:lvlText w:val="%2."/>
      <w:lvlJc w:val="left"/>
      <w:pPr>
        <w:tabs>
          <w:tab w:val="num" w:pos="0"/>
        </w:tabs>
        <w:ind w:left="1140" w:hanging="360"/>
      </w:pPr>
      <w:rPr>
        <w:rFonts w:cs="Times New Roman"/>
      </w:rPr>
    </w:lvl>
    <w:lvl w:ilvl="2">
      <w:start w:val="1"/>
      <w:numFmt w:val="lowerRoman"/>
      <w:lvlText w:val="%2.%3."/>
      <w:lvlJc w:val="right"/>
      <w:pPr>
        <w:tabs>
          <w:tab w:val="num" w:pos="0"/>
        </w:tabs>
        <w:ind w:left="1860" w:hanging="180"/>
      </w:pPr>
      <w:rPr>
        <w:rFonts w:cs="Times New Roman"/>
      </w:rPr>
    </w:lvl>
    <w:lvl w:ilvl="3">
      <w:start w:val="1"/>
      <w:numFmt w:val="decimal"/>
      <w:lvlText w:val="%2.%3.%4."/>
      <w:lvlJc w:val="left"/>
      <w:pPr>
        <w:tabs>
          <w:tab w:val="num" w:pos="0"/>
        </w:tabs>
        <w:ind w:left="2580" w:hanging="360"/>
      </w:pPr>
      <w:rPr>
        <w:rFonts w:cs="Times New Roman"/>
      </w:rPr>
    </w:lvl>
    <w:lvl w:ilvl="4">
      <w:start w:val="1"/>
      <w:numFmt w:val="lowerLetter"/>
      <w:lvlText w:val="%2.%3.%4.%5."/>
      <w:lvlJc w:val="left"/>
      <w:pPr>
        <w:tabs>
          <w:tab w:val="num" w:pos="0"/>
        </w:tabs>
        <w:ind w:left="3300" w:hanging="360"/>
      </w:pPr>
      <w:rPr>
        <w:rFonts w:cs="Times New Roman"/>
      </w:rPr>
    </w:lvl>
    <w:lvl w:ilvl="5">
      <w:start w:val="1"/>
      <w:numFmt w:val="lowerRoman"/>
      <w:lvlText w:val="%2.%3.%4.%5.%6."/>
      <w:lvlJc w:val="right"/>
      <w:pPr>
        <w:tabs>
          <w:tab w:val="num" w:pos="0"/>
        </w:tabs>
        <w:ind w:left="4020" w:hanging="180"/>
      </w:pPr>
      <w:rPr>
        <w:rFonts w:cs="Times New Roman"/>
      </w:rPr>
    </w:lvl>
    <w:lvl w:ilvl="6">
      <w:start w:val="1"/>
      <w:numFmt w:val="decimal"/>
      <w:lvlText w:val="%2.%3.%4.%5.%6.%7."/>
      <w:lvlJc w:val="left"/>
      <w:pPr>
        <w:tabs>
          <w:tab w:val="num" w:pos="0"/>
        </w:tabs>
        <w:ind w:left="4740" w:hanging="360"/>
      </w:pPr>
      <w:rPr>
        <w:rFonts w:cs="Times New Roman"/>
      </w:rPr>
    </w:lvl>
    <w:lvl w:ilvl="7">
      <w:start w:val="1"/>
      <w:numFmt w:val="lowerLetter"/>
      <w:lvlText w:val="%2.%3.%4.%5.%6.%7.%8."/>
      <w:lvlJc w:val="left"/>
      <w:pPr>
        <w:tabs>
          <w:tab w:val="num" w:pos="0"/>
        </w:tabs>
        <w:ind w:left="5460" w:hanging="360"/>
      </w:pPr>
      <w:rPr>
        <w:rFonts w:cs="Times New Roman"/>
      </w:rPr>
    </w:lvl>
    <w:lvl w:ilvl="8">
      <w:start w:val="1"/>
      <w:numFmt w:val="lowerRoman"/>
      <w:lvlText w:val="%2.%3.%4.%5.%6.%7.%8.%9."/>
      <w:lvlJc w:val="right"/>
      <w:pPr>
        <w:tabs>
          <w:tab w:val="num" w:pos="0"/>
        </w:tabs>
        <w:ind w:left="61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30"/>
    <w:rsid w:val="00063768"/>
    <w:rsid w:val="00120A0D"/>
    <w:rsid w:val="00150311"/>
    <w:rsid w:val="00356884"/>
    <w:rsid w:val="003863D5"/>
    <w:rsid w:val="00400C56"/>
    <w:rsid w:val="00517F7B"/>
    <w:rsid w:val="00593A5D"/>
    <w:rsid w:val="00734AEB"/>
    <w:rsid w:val="007E1085"/>
    <w:rsid w:val="007E38C2"/>
    <w:rsid w:val="008B4C2D"/>
    <w:rsid w:val="008C23D7"/>
    <w:rsid w:val="008D0EDC"/>
    <w:rsid w:val="00905D16"/>
    <w:rsid w:val="009D2975"/>
    <w:rsid w:val="009E2DAF"/>
    <w:rsid w:val="00A82E02"/>
    <w:rsid w:val="00A84BFB"/>
    <w:rsid w:val="00AE602B"/>
    <w:rsid w:val="00B04B8A"/>
    <w:rsid w:val="00B10E0F"/>
    <w:rsid w:val="00C56F21"/>
    <w:rsid w:val="00D130DF"/>
    <w:rsid w:val="00E7328C"/>
    <w:rsid w:val="00E83530"/>
    <w:rsid w:val="00F25A17"/>
    <w:rsid w:val="00F74F1A"/>
    <w:rsid w:val="00FD54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B4C2D"/>
    <w:pPr>
      <w:suppressAutoHyphens/>
      <w:spacing w:after="200" w:line="276" w:lineRule="auto"/>
    </w:pPr>
    <w:rPr>
      <w:rFonts w:ascii="Calibri" w:eastAsia="SimSun" w:hAnsi="Calibri" w:cs="Calibri"/>
      <w:kern w:val="1"/>
      <w:lang w:eastAsia="ar-SA"/>
    </w:rPr>
  </w:style>
  <w:style w:type="paragraph" w:styleId="Naslov1">
    <w:name w:val="heading 1"/>
    <w:basedOn w:val="Heading"/>
    <w:next w:val="Telobesedila"/>
    <w:link w:val="Naslov1Znak"/>
    <w:uiPriority w:val="99"/>
    <w:qFormat/>
    <w:rsid w:val="008B4C2D"/>
    <w:pPr>
      <w:numPr>
        <w:numId w:val="1"/>
      </w:numPr>
      <w:outlineLvl w:val="0"/>
    </w:pPr>
    <w:rPr>
      <w:rFonts w:ascii="Times New Roman" w:eastAsia="Times New Roman" w:hAnsi="Times New Roman" w:cs="Tahoma"/>
      <w:b/>
      <w:bCs/>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B33B3"/>
    <w:rPr>
      <w:rFonts w:asciiTheme="majorHAnsi" w:eastAsiaTheme="majorEastAsia" w:hAnsiTheme="majorHAnsi" w:cstheme="majorBidi"/>
      <w:b/>
      <w:bCs/>
      <w:kern w:val="32"/>
      <w:sz w:val="32"/>
      <w:szCs w:val="32"/>
      <w:lang w:eastAsia="ar-SA"/>
    </w:rPr>
  </w:style>
  <w:style w:type="character" w:customStyle="1" w:styleId="WW8Num1z0">
    <w:name w:val="WW8Num1z0"/>
    <w:uiPriority w:val="99"/>
    <w:rsid w:val="008B4C2D"/>
  </w:style>
  <w:style w:type="character" w:customStyle="1" w:styleId="WW8Num1z1">
    <w:name w:val="WW8Num1z1"/>
    <w:uiPriority w:val="99"/>
    <w:rsid w:val="008B4C2D"/>
  </w:style>
  <w:style w:type="character" w:customStyle="1" w:styleId="WW8Num1z2">
    <w:name w:val="WW8Num1z2"/>
    <w:uiPriority w:val="99"/>
    <w:rsid w:val="008B4C2D"/>
  </w:style>
  <w:style w:type="character" w:customStyle="1" w:styleId="WW8Num1z3">
    <w:name w:val="WW8Num1z3"/>
    <w:uiPriority w:val="99"/>
    <w:rsid w:val="008B4C2D"/>
  </w:style>
  <w:style w:type="character" w:customStyle="1" w:styleId="WW8Num1z4">
    <w:name w:val="WW8Num1z4"/>
    <w:uiPriority w:val="99"/>
    <w:rsid w:val="008B4C2D"/>
  </w:style>
  <w:style w:type="character" w:customStyle="1" w:styleId="WW8Num1z5">
    <w:name w:val="WW8Num1z5"/>
    <w:uiPriority w:val="99"/>
    <w:rsid w:val="008B4C2D"/>
  </w:style>
  <w:style w:type="character" w:customStyle="1" w:styleId="WW8Num1z6">
    <w:name w:val="WW8Num1z6"/>
    <w:uiPriority w:val="99"/>
    <w:rsid w:val="008B4C2D"/>
  </w:style>
  <w:style w:type="character" w:customStyle="1" w:styleId="WW8Num1z7">
    <w:name w:val="WW8Num1z7"/>
    <w:uiPriority w:val="99"/>
    <w:rsid w:val="008B4C2D"/>
  </w:style>
  <w:style w:type="character" w:customStyle="1" w:styleId="WW8Num1z8">
    <w:name w:val="WW8Num1z8"/>
    <w:uiPriority w:val="99"/>
    <w:rsid w:val="008B4C2D"/>
  </w:style>
  <w:style w:type="character" w:customStyle="1" w:styleId="WW8Num2z0">
    <w:name w:val="WW8Num2z0"/>
    <w:uiPriority w:val="99"/>
    <w:rsid w:val="008B4C2D"/>
  </w:style>
  <w:style w:type="character" w:customStyle="1" w:styleId="WW8Num2z1">
    <w:name w:val="WW8Num2z1"/>
    <w:uiPriority w:val="99"/>
    <w:rsid w:val="008B4C2D"/>
  </w:style>
  <w:style w:type="character" w:customStyle="1" w:styleId="WW8Num2z2">
    <w:name w:val="WW8Num2z2"/>
    <w:uiPriority w:val="99"/>
    <w:rsid w:val="008B4C2D"/>
  </w:style>
  <w:style w:type="character" w:customStyle="1" w:styleId="WW8Num2z3">
    <w:name w:val="WW8Num2z3"/>
    <w:uiPriority w:val="99"/>
    <w:rsid w:val="008B4C2D"/>
  </w:style>
  <w:style w:type="character" w:customStyle="1" w:styleId="WW8Num2z4">
    <w:name w:val="WW8Num2z4"/>
    <w:uiPriority w:val="99"/>
    <w:rsid w:val="008B4C2D"/>
  </w:style>
  <w:style w:type="character" w:customStyle="1" w:styleId="WW8Num2z5">
    <w:name w:val="WW8Num2z5"/>
    <w:uiPriority w:val="99"/>
    <w:rsid w:val="008B4C2D"/>
  </w:style>
  <w:style w:type="character" w:customStyle="1" w:styleId="WW8Num2z6">
    <w:name w:val="WW8Num2z6"/>
    <w:uiPriority w:val="99"/>
    <w:rsid w:val="008B4C2D"/>
  </w:style>
  <w:style w:type="character" w:customStyle="1" w:styleId="WW8Num2z7">
    <w:name w:val="WW8Num2z7"/>
    <w:uiPriority w:val="99"/>
    <w:rsid w:val="008B4C2D"/>
  </w:style>
  <w:style w:type="character" w:customStyle="1" w:styleId="WW8Num2z8">
    <w:name w:val="WW8Num2z8"/>
    <w:uiPriority w:val="99"/>
    <w:rsid w:val="008B4C2D"/>
  </w:style>
  <w:style w:type="character" w:customStyle="1" w:styleId="Privzetapisavaodstavka1">
    <w:name w:val="Privzeta pisava odstavka1"/>
    <w:uiPriority w:val="99"/>
    <w:rsid w:val="008B4C2D"/>
  </w:style>
  <w:style w:type="character" w:customStyle="1" w:styleId="Privzetapisavaodstavka11">
    <w:name w:val="Privzeta pisava odstavka11"/>
    <w:uiPriority w:val="99"/>
    <w:rsid w:val="008B4C2D"/>
  </w:style>
  <w:style w:type="character" w:customStyle="1" w:styleId="Privzetapisavaodstavka2">
    <w:name w:val="Privzeta pisava odstavka2"/>
    <w:uiPriority w:val="99"/>
    <w:rsid w:val="008B4C2D"/>
  </w:style>
  <w:style w:type="character" w:customStyle="1" w:styleId="Pripombasklic1">
    <w:name w:val="Pripomba – sklic1"/>
    <w:uiPriority w:val="99"/>
    <w:rsid w:val="008B4C2D"/>
    <w:rPr>
      <w:sz w:val="16"/>
    </w:rPr>
  </w:style>
  <w:style w:type="character" w:customStyle="1" w:styleId="PripombabesediloZnak">
    <w:name w:val="Pripomba – besedilo Znak"/>
    <w:uiPriority w:val="99"/>
    <w:rsid w:val="008B4C2D"/>
    <w:rPr>
      <w:sz w:val="20"/>
    </w:rPr>
  </w:style>
  <w:style w:type="character" w:customStyle="1" w:styleId="ZadevapripombeZnak">
    <w:name w:val="Zadeva pripombe Znak"/>
    <w:uiPriority w:val="99"/>
    <w:rsid w:val="008B4C2D"/>
    <w:rPr>
      <w:b/>
      <w:sz w:val="20"/>
    </w:rPr>
  </w:style>
  <w:style w:type="character" w:customStyle="1" w:styleId="BesedilooblakaZnak">
    <w:name w:val="Besedilo oblačka Znak"/>
    <w:uiPriority w:val="99"/>
    <w:rsid w:val="008B4C2D"/>
    <w:rPr>
      <w:rFonts w:ascii="Tahoma" w:hAnsi="Tahoma"/>
      <w:sz w:val="16"/>
    </w:rPr>
  </w:style>
  <w:style w:type="character" w:styleId="Hiperpovezava">
    <w:name w:val="Hyperlink"/>
    <w:basedOn w:val="Privzetapisavaodstavka"/>
    <w:uiPriority w:val="99"/>
    <w:rsid w:val="008B4C2D"/>
    <w:rPr>
      <w:rFonts w:cs="Times New Roman"/>
      <w:color w:val="000080"/>
      <w:u w:val="single"/>
    </w:rPr>
  </w:style>
  <w:style w:type="character" w:styleId="Krepko">
    <w:name w:val="Strong"/>
    <w:basedOn w:val="Privzetapisavaodstavka"/>
    <w:uiPriority w:val="99"/>
    <w:qFormat/>
    <w:rsid w:val="008B4C2D"/>
    <w:rPr>
      <w:rFonts w:cs="Times New Roman"/>
      <w:b/>
    </w:rPr>
  </w:style>
  <w:style w:type="character" w:customStyle="1" w:styleId="apple-converted-space">
    <w:name w:val="apple-converted-space"/>
    <w:basedOn w:val="Privzetapisavaodstavka2"/>
    <w:uiPriority w:val="99"/>
    <w:rsid w:val="008B4C2D"/>
    <w:rPr>
      <w:rFonts w:cs="Times New Roman"/>
    </w:rPr>
  </w:style>
  <w:style w:type="character" w:customStyle="1" w:styleId="NumberingSymbols">
    <w:name w:val="Numbering Symbols"/>
    <w:uiPriority w:val="99"/>
    <w:rsid w:val="008B4C2D"/>
  </w:style>
  <w:style w:type="paragraph" w:customStyle="1" w:styleId="Heading">
    <w:name w:val="Heading"/>
    <w:basedOn w:val="Navaden"/>
    <w:next w:val="Telobesedila"/>
    <w:uiPriority w:val="99"/>
    <w:rsid w:val="008B4C2D"/>
    <w:pPr>
      <w:keepNext/>
      <w:spacing w:before="240" w:after="120"/>
    </w:pPr>
    <w:rPr>
      <w:rFonts w:ascii="Arial" w:eastAsia="Microsoft YaHei" w:hAnsi="Arial" w:cs="Arial"/>
      <w:sz w:val="28"/>
      <w:szCs w:val="28"/>
    </w:rPr>
  </w:style>
  <w:style w:type="paragraph" w:styleId="Telobesedila">
    <w:name w:val="Body Text"/>
    <w:basedOn w:val="Navaden"/>
    <w:link w:val="TelobesedilaZnak"/>
    <w:uiPriority w:val="99"/>
    <w:rsid w:val="008B4C2D"/>
    <w:pPr>
      <w:spacing w:after="120"/>
    </w:pPr>
  </w:style>
  <w:style w:type="character" w:customStyle="1" w:styleId="TelobesedilaZnak">
    <w:name w:val="Telo besedila Znak"/>
    <w:basedOn w:val="Privzetapisavaodstavka"/>
    <w:link w:val="Telobesedila"/>
    <w:uiPriority w:val="99"/>
    <w:semiHidden/>
    <w:rsid w:val="007B33B3"/>
    <w:rPr>
      <w:rFonts w:ascii="Calibri" w:eastAsia="SimSun" w:hAnsi="Calibri" w:cs="Calibri"/>
      <w:kern w:val="1"/>
      <w:lang w:eastAsia="ar-SA"/>
    </w:rPr>
  </w:style>
  <w:style w:type="paragraph" w:styleId="Seznam">
    <w:name w:val="List"/>
    <w:basedOn w:val="Telobesedila"/>
    <w:uiPriority w:val="99"/>
    <w:rsid w:val="008B4C2D"/>
    <w:rPr>
      <w:rFonts w:cs="Arial"/>
    </w:rPr>
  </w:style>
  <w:style w:type="paragraph" w:customStyle="1" w:styleId="Napis1">
    <w:name w:val="Napis1"/>
    <w:basedOn w:val="Navaden"/>
    <w:uiPriority w:val="99"/>
    <w:rsid w:val="008B4C2D"/>
    <w:pPr>
      <w:suppressLineNumbers/>
      <w:spacing w:before="120" w:after="120"/>
    </w:pPr>
    <w:rPr>
      <w:rFonts w:cs="Arial"/>
      <w:i/>
      <w:iCs/>
      <w:sz w:val="24"/>
      <w:szCs w:val="24"/>
    </w:rPr>
  </w:style>
  <w:style w:type="paragraph" w:customStyle="1" w:styleId="Index">
    <w:name w:val="Index"/>
    <w:basedOn w:val="Navaden"/>
    <w:uiPriority w:val="99"/>
    <w:rsid w:val="008B4C2D"/>
    <w:pPr>
      <w:suppressLineNumbers/>
    </w:pPr>
    <w:rPr>
      <w:rFonts w:cs="Arial"/>
    </w:rPr>
  </w:style>
  <w:style w:type="paragraph" w:customStyle="1" w:styleId="Napis11">
    <w:name w:val="Napis11"/>
    <w:basedOn w:val="Navaden"/>
    <w:uiPriority w:val="99"/>
    <w:rsid w:val="008B4C2D"/>
    <w:pPr>
      <w:suppressLineNumbers/>
      <w:spacing w:before="120" w:after="120"/>
    </w:pPr>
    <w:rPr>
      <w:rFonts w:cs="Arial"/>
      <w:i/>
      <w:iCs/>
      <w:sz w:val="24"/>
      <w:szCs w:val="24"/>
    </w:rPr>
  </w:style>
  <w:style w:type="paragraph" w:customStyle="1" w:styleId="Napis2">
    <w:name w:val="Napis2"/>
    <w:basedOn w:val="Navaden"/>
    <w:uiPriority w:val="99"/>
    <w:rsid w:val="008B4C2D"/>
    <w:pPr>
      <w:suppressLineNumbers/>
      <w:spacing w:before="120" w:after="120"/>
    </w:pPr>
    <w:rPr>
      <w:rFonts w:cs="Arial"/>
      <w:i/>
      <w:iCs/>
      <w:sz w:val="24"/>
      <w:szCs w:val="24"/>
    </w:rPr>
  </w:style>
  <w:style w:type="paragraph" w:customStyle="1" w:styleId="Pripombabesedilo1">
    <w:name w:val="Pripomba – besedilo1"/>
    <w:basedOn w:val="Navaden"/>
    <w:uiPriority w:val="99"/>
    <w:rsid w:val="008B4C2D"/>
    <w:pPr>
      <w:spacing w:line="100" w:lineRule="atLeast"/>
    </w:pPr>
    <w:rPr>
      <w:sz w:val="20"/>
      <w:szCs w:val="20"/>
    </w:rPr>
  </w:style>
  <w:style w:type="paragraph" w:customStyle="1" w:styleId="Zadevapripombe1">
    <w:name w:val="Zadeva pripombe1"/>
    <w:basedOn w:val="Pripombabesedilo1"/>
    <w:uiPriority w:val="99"/>
    <w:rsid w:val="008B4C2D"/>
    <w:rPr>
      <w:b/>
      <w:bCs/>
    </w:rPr>
  </w:style>
  <w:style w:type="paragraph" w:customStyle="1" w:styleId="Besedilooblaka1">
    <w:name w:val="Besedilo oblačka1"/>
    <w:basedOn w:val="Navaden"/>
    <w:uiPriority w:val="99"/>
    <w:rsid w:val="008B4C2D"/>
    <w:pPr>
      <w:spacing w:after="0" w:line="100" w:lineRule="atLeast"/>
    </w:pPr>
    <w:rPr>
      <w:rFonts w:ascii="Tahoma" w:hAnsi="Tahoma" w:cs="Tahoma"/>
      <w:sz w:val="16"/>
      <w:szCs w:val="16"/>
    </w:rPr>
  </w:style>
  <w:style w:type="paragraph" w:customStyle="1" w:styleId="PreformattedText">
    <w:name w:val="Preformatted Text"/>
    <w:basedOn w:val="Navaden"/>
    <w:uiPriority w:val="99"/>
    <w:rsid w:val="008B4C2D"/>
    <w:pPr>
      <w:spacing w:after="0"/>
    </w:pPr>
    <w:rPr>
      <w:rFonts w:ascii="Courier New" w:eastAsia="Times New Roman" w:hAnsi="Courier New" w:cs="Courier New"/>
      <w:sz w:val="20"/>
      <w:szCs w:val="20"/>
    </w:rPr>
  </w:style>
  <w:style w:type="paragraph" w:customStyle="1" w:styleId="Navadensplet1">
    <w:name w:val="Navaden (splet)1"/>
    <w:basedOn w:val="Navaden"/>
    <w:uiPriority w:val="99"/>
    <w:rsid w:val="008B4C2D"/>
    <w:pPr>
      <w:spacing w:before="100" w:after="100"/>
    </w:pPr>
    <w:rPr>
      <w:rFonts w:ascii="Times New Roman" w:eastAsia="Times New Roman" w:hAnsi="Times New Roman" w:cs="Times New Roman"/>
      <w:sz w:val="24"/>
      <w:szCs w:val="24"/>
    </w:rPr>
  </w:style>
  <w:style w:type="paragraph" w:customStyle="1" w:styleId="Navadensplet2">
    <w:name w:val="Navaden (splet)2"/>
    <w:basedOn w:val="Navaden"/>
    <w:uiPriority w:val="99"/>
    <w:rsid w:val="008B4C2D"/>
    <w:pPr>
      <w:suppressAutoHyphens w:val="0"/>
      <w:spacing w:before="100" w:after="100"/>
    </w:pPr>
    <w:rPr>
      <w:sz w:val="24"/>
      <w:szCs w:val="24"/>
    </w:rPr>
  </w:style>
  <w:style w:type="paragraph" w:customStyle="1" w:styleId="Standard">
    <w:name w:val="Standard"/>
    <w:uiPriority w:val="99"/>
    <w:rsid w:val="00FD54B8"/>
    <w:pPr>
      <w:suppressAutoHyphens/>
      <w:autoSpaceDN w:val="0"/>
      <w:spacing w:after="200" w:line="276" w:lineRule="auto"/>
      <w:textAlignment w:val="baseline"/>
    </w:pPr>
    <w:rPr>
      <w:rFonts w:ascii="Calibri" w:eastAsia="SimSun" w:hAnsi="Calibri" w:cs="Calibri"/>
      <w:kern w:val="3"/>
      <w:lang w:eastAsia="ar-SA"/>
    </w:rPr>
  </w:style>
  <w:style w:type="paragraph" w:styleId="Besedilooblaka">
    <w:name w:val="Balloon Text"/>
    <w:basedOn w:val="Navaden"/>
    <w:link w:val="BesedilooblakaZnak1"/>
    <w:uiPriority w:val="99"/>
    <w:semiHidden/>
    <w:unhideWhenUsed/>
    <w:rsid w:val="00150311"/>
    <w:pPr>
      <w:spacing w:after="0" w:line="240" w:lineRule="auto"/>
    </w:pPr>
    <w:rPr>
      <w:rFonts w:ascii="Tahoma" w:hAnsi="Tahoma" w:cs="Tahoma"/>
      <w:sz w:val="16"/>
      <w:szCs w:val="16"/>
    </w:rPr>
  </w:style>
  <w:style w:type="character" w:customStyle="1" w:styleId="BesedilooblakaZnak1">
    <w:name w:val="Besedilo oblačka Znak1"/>
    <w:basedOn w:val="Privzetapisavaodstavka"/>
    <w:link w:val="Besedilooblaka"/>
    <w:uiPriority w:val="99"/>
    <w:semiHidden/>
    <w:rsid w:val="00150311"/>
    <w:rPr>
      <w:rFonts w:ascii="Tahoma" w:eastAsia="SimSu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B4C2D"/>
    <w:pPr>
      <w:suppressAutoHyphens/>
      <w:spacing w:after="200" w:line="276" w:lineRule="auto"/>
    </w:pPr>
    <w:rPr>
      <w:rFonts w:ascii="Calibri" w:eastAsia="SimSun" w:hAnsi="Calibri" w:cs="Calibri"/>
      <w:kern w:val="1"/>
      <w:lang w:eastAsia="ar-SA"/>
    </w:rPr>
  </w:style>
  <w:style w:type="paragraph" w:styleId="Naslov1">
    <w:name w:val="heading 1"/>
    <w:basedOn w:val="Heading"/>
    <w:next w:val="Telobesedila"/>
    <w:link w:val="Naslov1Znak"/>
    <w:uiPriority w:val="99"/>
    <w:qFormat/>
    <w:rsid w:val="008B4C2D"/>
    <w:pPr>
      <w:numPr>
        <w:numId w:val="1"/>
      </w:numPr>
      <w:outlineLvl w:val="0"/>
    </w:pPr>
    <w:rPr>
      <w:rFonts w:ascii="Times New Roman" w:eastAsia="Times New Roman" w:hAnsi="Times New Roman" w:cs="Tahoma"/>
      <w:b/>
      <w:bCs/>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B33B3"/>
    <w:rPr>
      <w:rFonts w:asciiTheme="majorHAnsi" w:eastAsiaTheme="majorEastAsia" w:hAnsiTheme="majorHAnsi" w:cstheme="majorBidi"/>
      <w:b/>
      <w:bCs/>
      <w:kern w:val="32"/>
      <w:sz w:val="32"/>
      <w:szCs w:val="32"/>
      <w:lang w:eastAsia="ar-SA"/>
    </w:rPr>
  </w:style>
  <w:style w:type="character" w:customStyle="1" w:styleId="WW8Num1z0">
    <w:name w:val="WW8Num1z0"/>
    <w:uiPriority w:val="99"/>
    <w:rsid w:val="008B4C2D"/>
  </w:style>
  <w:style w:type="character" w:customStyle="1" w:styleId="WW8Num1z1">
    <w:name w:val="WW8Num1z1"/>
    <w:uiPriority w:val="99"/>
    <w:rsid w:val="008B4C2D"/>
  </w:style>
  <w:style w:type="character" w:customStyle="1" w:styleId="WW8Num1z2">
    <w:name w:val="WW8Num1z2"/>
    <w:uiPriority w:val="99"/>
    <w:rsid w:val="008B4C2D"/>
  </w:style>
  <w:style w:type="character" w:customStyle="1" w:styleId="WW8Num1z3">
    <w:name w:val="WW8Num1z3"/>
    <w:uiPriority w:val="99"/>
    <w:rsid w:val="008B4C2D"/>
  </w:style>
  <w:style w:type="character" w:customStyle="1" w:styleId="WW8Num1z4">
    <w:name w:val="WW8Num1z4"/>
    <w:uiPriority w:val="99"/>
    <w:rsid w:val="008B4C2D"/>
  </w:style>
  <w:style w:type="character" w:customStyle="1" w:styleId="WW8Num1z5">
    <w:name w:val="WW8Num1z5"/>
    <w:uiPriority w:val="99"/>
    <w:rsid w:val="008B4C2D"/>
  </w:style>
  <w:style w:type="character" w:customStyle="1" w:styleId="WW8Num1z6">
    <w:name w:val="WW8Num1z6"/>
    <w:uiPriority w:val="99"/>
    <w:rsid w:val="008B4C2D"/>
  </w:style>
  <w:style w:type="character" w:customStyle="1" w:styleId="WW8Num1z7">
    <w:name w:val="WW8Num1z7"/>
    <w:uiPriority w:val="99"/>
    <w:rsid w:val="008B4C2D"/>
  </w:style>
  <w:style w:type="character" w:customStyle="1" w:styleId="WW8Num1z8">
    <w:name w:val="WW8Num1z8"/>
    <w:uiPriority w:val="99"/>
    <w:rsid w:val="008B4C2D"/>
  </w:style>
  <w:style w:type="character" w:customStyle="1" w:styleId="WW8Num2z0">
    <w:name w:val="WW8Num2z0"/>
    <w:uiPriority w:val="99"/>
    <w:rsid w:val="008B4C2D"/>
  </w:style>
  <w:style w:type="character" w:customStyle="1" w:styleId="WW8Num2z1">
    <w:name w:val="WW8Num2z1"/>
    <w:uiPriority w:val="99"/>
    <w:rsid w:val="008B4C2D"/>
  </w:style>
  <w:style w:type="character" w:customStyle="1" w:styleId="WW8Num2z2">
    <w:name w:val="WW8Num2z2"/>
    <w:uiPriority w:val="99"/>
    <w:rsid w:val="008B4C2D"/>
  </w:style>
  <w:style w:type="character" w:customStyle="1" w:styleId="WW8Num2z3">
    <w:name w:val="WW8Num2z3"/>
    <w:uiPriority w:val="99"/>
    <w:rsid w:val="008B4C2D"/>
  </w:style>
  <w:style w:type="character" w:customStyle="1" w:styleId="WW8Num2z4">
    <w:name w:val="WW8Num2z4"/>
    <w:uiPriority w:val="99"/>
    <w:rsid w:val="008B4C2D"/>
  </w:style>
  <w:style w:type="character" w:customStyle="1" w:styleId="WW8Num2z5">
    <w:name w:val="WW8Num2z5"/>
    <w:uiPriority w:val="99"/>
    <w:rsid w:val="008B4C2D"/>
  </w:style>
  <w:style w:type="character" w:customStyle="1" w:styleId="WW8Num2z6">
    <w:name w:val="WW8Num2z6"/>
    <w:uiPriority w:val="99"/>
    <w:rsid w:val="008B4C2D"/>
  </w:style>
  <w:style w:type="character" w:customStyle="1" w:styleId="WW8Num2z7">
    <w:name w:val="WW8Num2z7"/>
    <w:uiPriority w:val="99"/>
    <w:rsid w:val="008B4C2D"/>
  </w:style>
  <w:style w:type="character" w:customStyle="1" w:styleId="WW8Num2z8">
    <w:name w:val="WW8Num2z8"/>
    <w:uiPriority w:val="99"/>
    <w:rsid w:val="008B4C2D"/>
  </w:style>
  <w:style w:type="character" w:customStyle="1" w:styleId="Privzetapisavaodstavka1">
    <w:name w:val="Privzeta pisava odstavka1"/>
    <w:uiPriority w:val="99"/>
    <w:rsid w:val="008B4C2D"/>
  </w:style>
  <w:style w:type="character" w:customStyle="1" w:styleId="Privzetapisavaodstavka11">
    <w:name w:val="Privzeta pisava odstavka11"/>
    <w:uiPriority w:val="99"/>
    <w:rsid w:val="008B4C2D"/>
  </w:style>
  <w:style w:type="character" w:customStyle="1" w:styleId="Privzetapisavaodstavka2">
    <w:name w:val="Privzeta pisava odstavka2"/>
    <w:uiPriority w:val="99"/>
    <w:rsid w:val="008B4C2D"/>
  </w:style>
  <w:style w:type="character" w:customStyle="1" w:styleId="Pripombasklic1">
    <w:name w:val="Pripomba – sklic1"/>
    <w:uiPriority w:val="99"/>
    <w:rsid w:val="008B4C2D"/>
    <w:rPr>
      <w:sz w:val="16"/>
    </w:rPr>
  </w:style>
  <w:style w:type="character" w:customStyle="1" w:styleId="PripombabesediloZnak">
    <w:name w:val="Pripomba – besedilo Znak"/>
    <w:uiPriority w:val="99"/>
    <w:rsid w:val="008B4C2D"/>
    <w:rPr>
      <w:sz w:val="20"/>
    </w:rPr>
  </w:style>
  <w:style w:type="character" w:customStyle="1" w:styleId="ZadevapripombeZnak">
    <w:name w:val="Zadeva pripombe Znak"/>
    <w:uiPriority w:val="99"/>
    <w:rsid w:val="008B4C2D"/>
    <w:rPr>
      <w:b/>
      <w:sz w:val="20"/>
    </w:rPr>
  </w:style>
  <w:style w:type="character" w:customStyle="1" w:styleId="BesedilooblakaZnak">
    <w:name w:val="Besedilo oblačka Znak"/>
    <w:uiPriority w:val="99"/>
    <w:rsid w:val="008B4C2D"/>
    <w:rPr>
      <w:rFonts w:ascii="Tahoma" w:hAnsi="Tahoma"/>
      <w:sz w:val="16"/>
    </w:rPr>
  </w:style>
  <w:style w:type="character" w:styleId="Hiperpovezava">
    <w:name w:val="Hyperlink"/>
    <w:basedOn w:val="Privzetapisavaodstavka"/>
    <w:uiPriority w:val="99"/>
    <w:rsid w:val="008B4C2D"/>
    <w:rPr>
      <w:rFonts w:cs="Times New Roman"/>
      <w:color w:val="000080"/>
      <w:u w:val="single"/>
    </w:rPr>
  </w:style>
  <w:style w:type="character" w:styleId="Krepko">
    <w:name w:val="Strong"/>
    <w:basedOn w:val="Privzetapisavaodstavka"/>
    <w:uiPriority w:val="99"/>
    <w:qFormat/>
    <w:rsid w:val="008B4C2D"/>
    <w:rPr>
      <w:rFonts w:cs="Times New Roman"/>
      <w:b/>
    </w:rPr>
  </w:style>
  <w:style w:type="character" w:customStyle="1" w:styleId="apple-converted-space">
    <w:name w:val="apple-converted-space"/>
    <w:basedOn w:val="Privzetapisavaodstavka2"/>
    <w:uiPriority w:val="99"/>
    <w:rsid w:val="008B4C2D"/>
    <w:rPr>
      <w:rFonts w:cs="Times New Roman"/>
    </w:rPr>
  </w:style>
  <w:style w:type="character" w:customStyle="1" w:styleId="NumberingSymbols">
    <w:name w:val="Numbering Symbols"/>
    <w:uiPriority w:val="99"/>
    <w:rsid w:val="008B4C2D"/>
  </w:style>
  <w:style w:type="paragraph" w:customStyle="1" w:styleId="Heading">
    <w:name w:val="Heading"/>
    <w:basedOn w:val="Navaden"/>
    <w:next w:val="Telobesedila"/>
    <w:uiPriority w:val="99"/>
    <w:rsid w:val="008B4C2D"/>
    <w:pPr>
      <w:keepNext/>
      <w:spacing w:before="240" w:after="120"/>
    </w:pPr>
    <w:rPr>
      <w:rFonts w:ascii="Arial" w:eastAsia="Microsoft YaHei" w:hAnsi="Arial" w:cs="Arial"/>
      <w:sz w:val="28"/>
      <w:szCs w:val="28"/>
    </w:rPr>
  </w:style>
  <w:style w:type="paragraph" w:styleId="Telobesedila">
    <w:name w:val="Body Text"/>
    <w:basedOn w:val="Navaden"/>
    <w:link w:val="TelobesedilaZnak"/>
    <w:uiPriority w:val="99"/>
    <w:rsid w:val="008B4C2D"/>
    <w:pPr>
      <w:spacing w:after="120"/>
    </w:pPr>
  </w:style>
  <w:style w:type="character" w:customStyle="1" w:styleId="TelobesedilaZnak">
    <w:name w:val="Telo besedila Znak"/>
    <w:basedOn w:val="Privzetapisavaodstavka"/>
    <w:link w:val="Telobesedila"/>
    <w:uiPriority w:val="99"/>
    <w:semiHidden/>
    <w:rsid w:val="007B33B3"/>
    <w:rPr>
      <w:rFonts w:ascii="Calibri" w:eastAsia="SimSun" w:hAnsi="Calibri" w:cs="Calibri"/>
      <w:kern w:val="1"/>
      <w:lang w:eastAsia="ar-SA"/>
    </w:rPr>
  </w:style>
  <w:style w:type="paragraph" w:styleId="Seznam">
    <w:name w:val="List"/>
    <w:basedOn w:val="Telobesedila"/>
    <w:uiPriority w:val="99"/>
    <w:rsid w:val="008B4C2D"/>
    <w:rPr>
      <w:rFonts w:cs="Arial"/>
    </w:rPr>
  </w:style>
  <w:style w:type="paragraph" w:customStyle="1" w:styleId="Napis1">
    <w:name w:val="Napis1"/>
    <w:basedOn w:val="Navaden"/>
    <w:uiPriority w:val="99"/>
    <w:rsid w:val="008B4C2D"/>
    <w:pPr>
      <w:suppressLineNumbers/>
      <w:spacing w:before="120" w:after="120"/>
    </w:pPr>
    <w:rPr>
      <w:rFonts w:cs="Arial"/>
      <w:i/>
      <w:iCs/>
      <w:sz w:val="24"/>
      <w:szCs w:val="24"/>
    </w:rPr>
  </w:style>
  <w:style w:type="paragraph" w:customStyle="1" w:styleId="Index">
    <w:name w:val="Index"/>
    <w:basedOn w:val="Navaden"/>
    <w:uiPriority w:val="99"/>
    <w:rsid w:val="008B4C2D"/>
    <w:pPr>
      <w:suppressLineNumbers/>
    </w:pPr>
    <w:rPr>
      <w:rFonts w:cs="Arial"/>
    </w:rPr>
  </w:style>
  <w:style w:type="paragraph" w:customStyle="1" w:styleId="Napis11">
    <w:name w:val="Napis11"/>
    <w:basedOn w:val="Navaden"/>
    <w:uiPriority w:val="99"/>
    <w:rsid w:val="008B4C2D"/>
    <w:pPr>
      <w:suppressLineNumbers/>
      <w:spacing w:before="120" w:after="120"/>
    </w:pPr>
    <w:rPr>
      <w:rFonts w:cs="Arial"/>
      <w:i/>
      <w:iCs/>
      <w:sz w:val="24"/>
      <w:szCs w:val="24"/>
    </w:rPr>
  </w:style>
  <w:style w:type="paragraph" w:customStyle="1" w:styleId="Napis2">
    <w:name w:val="Napis2"/>
    <w:basedOn w:val="Navaden"/>
    <w:uiPriority w:val="99"/>
    <w:rsid w:val="008B4C2D"/>
    <w:pPr>
      <w:suppressLineNumbers/>
      <w:spacing w:before="120" w:after="120"/>
    </w:pPr>
    <w:rPr>
      <w:rFonts w:cs="Arial"/>
      <w:i/>
      <w:iCs/>
      <w:sz w:val="24"/>
      <w:szCs w:val="24"/>
    </w:rPr>
  </w:style>
  <w:style w:type="paragraph" w:customStyle="1" w:styleId="Pripombabesedilo1">
    <w:name w:val="Pripomba – besedilo1"/>
    <w:basedOn w:val="Navaden"/>
    <w:uiPriority w:val="99"/>
    <w:rsid w:val="008B4C2D"/>
    <w:pPr>
      <w:spacing w:line="100" w:lineRule="atLeast"/>
    </w:pPr>
    <w:rPr>
      <w:sz w:val="20"/>
      <w:szCs w:val="20"/>
    </w:rPr>
  </w:style>
  <w:style w:type="paragraph" w:customStyle="1" w:styleId="Zadevapripombe1">
    <w:name w:val="Zadeva pripombe1"/>
    <w:basedOn w:val="Pripombabesedilo1"/>
    <w:uiPriority w:val="99"/>
    <w:rsid w:val="008B4C2D"/>
    <w:rPr>
      <w:b/>
      <w:bCs/>
    </w:rPr>
  </w:style>
  <w:style w:type="paragraph" w:customStyle="1" w:styleId="Besedilooblaka1">
    <w:name w:val="Besedilo oblačka1"/>
    <w:basedOn w:val="Navaden"/>
    <w:uiPriority w:val="99"/>
    <w:rsid w:val="008B4C2D"/>
    <w:pPr>
      <w:spacing w:after="0" w:line="100" w:lineRule="atLeast"/>
    </w:pPr>
    <w:rPr>
      <w:rFonts w:ascii="Tahoma" w:hAnsi="Tahoma" w:cs="Tahoma"/>
      <w:sz w:val="16"/>
      <w:szCs w:val="16"/>
    </w:rPr>
  </w:style>
  <w:style w:type="paragraph" w:customStyle="1" w:styleId="PreformattedText">
    <w:name w:val="Preformatted Text"/>
    <w:basedOn w:val="Navaden"/>
    <w:uiPriority w:val="99"/>
    <w:rsid w:val="008B4C2D"/>
    <w:pPr>
      <w:spacing w:after="0"/>
    </w:pPr>
    <w:rPr>
      <w:rFonts w:ascii="Courier New" w:eastAsia="Times New Roman" w:hAnsi="Courier New" w:cs="Courier New"/>
      <w:sz w:val="20"/>
      <w:szCs w:val="20"/>
    </w:rPr>
  </w:style>
  <w:style w:type="paragraph" w:customStyle="1" w:styleId="Navadensplet1">
    <w:name w:val="Navaden (splet)1"/>
    <w:basedOn w:val="Navaden"/>
    <w:uiPriority w:val="99"/>
    <w:rsid w:val="008B4C2D"/>
    <w:pPr>
      <w:spacing w:before="100" w:after="100"/>
    </w:pPr>
    <w:rPr>
      <w:rFonts w:ascii="Times New Roman" w:eastAsia="Times New Roman" w:hAnsi="Times New Roman" w:cs="Times New Roman"/>
      <w:sz w:val="24"/>
      <w:szCs w:val="24"/>
    </w:rPr>
  </w:style>
  <w:style w:type="paragraph" w:customStyle="1" w:styleId="Navadensplet2">
    <w:name w:val="Navaden (splet)2"/>
    <w:basedOn w:val="Navaden"/>
    <w:uiPriority w:val="99"/>
    <w:rsid w:val="008B4C2D"/>
    <w:pPr>
      <w:suppressAutoHyphens w:val="0"/>
      <w:spacing w:before="100" w:after="100"/>
    </w:pPr>
    <w:rPr>
      <w:sz w:val="24"/>
      <w:szCs w:val="24"/>
    </w:rPr>
  </w:style>
  <w:style w:type="paragraph" w:customStyle="1" w:styleId="Standard">
    <w:name w:val="Standard"/>
    <w:uiPriority w:val="99"/>
    <w:rsid w:val="00FD54B8"/>
    <w:pPr>
      <w:suppressAutoHyphens/>
      <w:autoSpaceDN w:val="0"/>
      <w:spacing w:after="200" w:line="276" w:lineRule="auto"/>
      <w:textAlignment w:val="baseline"/>
    </w:pPr>
    <w:rPr>
      <w:rFonts w:ascii="Calibri" w:eastAsia="SimSun" w:hAnsi="Calibri" w:cs="Calibri"/>
      <w:kern w:val="3"/>
      <w:lang w:eastAsia="ar-SA"/>
    </w:rPr>
  </w:style>
  <w:style w:type="paragraph" w:styleId="Besedilooblaka">
    <w:name w:val="Balloon Text"/>
    <w:basedOn w:val="Navaden"/>
    <w:link w:val="BesedilooblakaZnak1"/>
    <w:uiPriority w:val="99"/>
    <w:semiHidden/>
    <w:unhideWhenUsed/>
    <w:rsid w:val="00150311"/>
    <w:pPr>
      <w:spacing w:after="0" w:line="240" w:lineRule="auto"/>
    </w:pPr>
    <w:rPr>
      <w:rFonts w:ascii="Tahoma" w:hAnsi="Tahoma" w:cs="Tahoma"/>
      <w:sz w:val="16"/>
      <w:szCs w:val="16"/>
    </w:rPr>
  </w:style>
  <w:style w:type="character" w:customStyle="1" w:styleId="BesedilooblakaZnak1">
    <w:name w:val="Besedilo oblačka Znak1"/>
    <w:basedOn w:val="Privzetapisavaodstavka"/>
    <w:link w:val="Besedilooblaka"/>
    <w:uiPriority w:val="99"/>
    <w:semiHidden/>
    <w:rsid w:val="00150311"/>
    <w:rPr>
      <w:rFonts w:ascii="Tahoma" w:eastAsia="SimSu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4054</Words>
  <Characters>23113</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Maj 2017 / Maggio 2017</vt:lpstr>
    </vt:vector>
  </TitlesOfParts>
  <Company/>
  <LinksUpToDate>false</LinksUpToDate>
  <CharactersWithSpaces>27113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 2017 / Maggio 2017</dc:title>
  <dc:creator>erik</dc:creator>
  <cp:lastModifiedBy>galerija</cp:lastModifiedBy>
  <cp:revision>5</cp:revision>
  <cp:lastPrinted>2017-02-23T09:59:00Z</cp:lastPrinted>
  <dcterms:created xsi:type="dcterms:W3CDTF">2017-04-24T05:46:00Z</dcterms:created>
  <dcterms:modified xsi:type="dcterms:W3CDTF">2017-04-28T07:43:00Z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5.65676969343356E-302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